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5C7F" w14:textId="77777777" w:rsidR="009F0097" w:rsidRDefault="009F0097" w:rsidP="00FD15A1">
      <w:pPr>
        <w:spacing w:line="360" w:lineRule="auto"/>
        <w:outlineLvl w:val="0"/>
        <w:rPr>
          <w:rFonts w:asciiTheme="minorHAnsi" w:hAnsiTheme="minorHAnsi"/>
          <w:b/>
          <w:bCs/>
          <w:sz w:val="28"/>
          <w:szCs w:val="28"/>
        </w:rPr>
      </w:pPr>
    </w:p>
    <w:p w14:paraId="14DD57DF" w14:textId="77777777" w:rsidR="00C17E44" w:rsidRPr="00416932" w:rsidRDefault="00C17E44" w:rsidP="00517798">
      <w:pPr>
        <w:spacing w:line="360" w:lineRule="auto"/>
        <w:jc w:val="center"/>
        <w:outlineLvl w:val="0"/>
        <w:rPr>
          <w:rFonts w:asciiTheme="minorHAnsi" w:hAnsiTheme="minorHAnsi"/>
          <w:b/>
          <w:bCs/>
          <w:sz w:val="28"/>
          <w:szCs w:val="28"/>
        </w:rPr>
      </w:pPr>
      <w:r w:rsidRPr="00416932">
        <w:rPr>
          <w:rFonts w:asciiTheme="minorHAnsi" w:hAnsiTheme="minorHAnsi"/>
          <w:b/>
          <w:bCs/>
          <w:sz w:val="28"/>
          <w:szCs w:val="28"/>
        </w:rPr>
        <w:t>REGULAMIN   TURNIEJU  SOŁECTW</w:t>
      </w:r>
      <w:r w:rsidR="00517798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416932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AF5392" w:rsidRPr="00416932">
        <w:rPr>
          <w:rFonts w:asciiTheme="minorHAnsi" w:hAnsiTheme="minorHAnsi"/>
          <w:b/>
          <w:bCs/>
          <w:sz w:val="28"/>
          <w:szCs w:val="28"/>
        </w:rPr>
        <w:t xml:space="preserve">GMINY </w:t>
      </w:r>
      <w:r w:rsidR="00517798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AF5392" w:rsidRPr="00416932">
        <w:rPr>
          <w:rFonts w:asciiTheme="minorHAnsi" w:hAnsiTheme="minorHAnsi"/>
          <w:b/>
          <w:bCs/>
          <w:sz w:val="28"/>
          <w:szCs w:val="28"/>
        </w:rPr>
        <w:t xml:space="preserve">PRZASNYSZ </w:t>
      </w:r>
      <w:r w:rsidR="00517798">
        <w:rPr>
          <w:rFonts w:asciiTheme="minorHAnsi" w:hAnsiTheme="minorHAnsi"/>
          <w:b/>
          <w:bCs/>
          <w:sz w:val="28"/>
          <w:szCs w:val="28"/>
        </w:rPr>
        <w:t xml:space="preserve">                         </w:t>
      </w:r>
      <w:r w:rsidR="00FD15A1" w:rsidRPr="00416932">
        <w:rPr>
          <w:rFonts w:asciiTheme="minorHAnsi" w:hAnsiTheme="minorHAnsi"/>
          <w:b/>
          <w:bCs/>
          <w:sz w:val="28"/>
          <w:szCs w:val="28"/>
        </w:rPr>
        <w:t xml:space="preserve">   </w:t>
      </w:r>
      <w:r w:rsidR="00AF5392" w:rsidRPr="00416932">
        <w:rPr>
          <w:rFonts w:asciiTheme="minorHAnsi" w:hAnsiTheme="minorHAnsi"/>
          <w:b/>
          <w:bCs/>
          <w:sz w:val="28"/>
          <w:szCs w:val="28"/>
        </w:rPr>
        <w:t>„SOŁTYSIADA</w:t>
      </w:r>
      <w:r w:rsidR="00FD15A1" w:rsidRPr="00416932">
        <w:rPr>
          <w:rFonts w:asciiTheme="minorHAnsi" w:hAnsiTheme="minorHAnsi"/>
          <w:b/>
          <w:bCs/>
          <w:sz w:val="28"/>
          <w:szCs w:val="28"/>
        </w:rPr>
        <w:t xml:space="preserve"> 20</w:t>
      </w:r>
      <w:r w:rsidR="00416932" w:rsidRPr="00416932">
        <w:rPr>
          <w:rFonts w:asciiTheme="minorHAnsi" w:hAnsiTheme="minorHAnsi"/>
          <w:b/>
          <w:bCs/>
          <w:sz w:val="28"/>
          <w:szCs w:val="28"/>
        </w:rPr>
        <w:t>21</w:t>
      </w:r>
      <w:r w:rsidR="00AF5392" w:rsidRPr="00416932">
        <w:rPr>
          <w:rFonts w:asciiTheme="minorHAnsi" w:hAnsiTheme="minorHAnsi"/>
          <w:b/>
          <w:bCs/>
          <w:sz w:val="28"/>
          <w:szCs w:val="28"/>
        </w:rPr>
        <w:t>”</w:t>
      </w:r>
    </w:p>
    <w:p w14:paraId="0A80B080" w14:textId="77777777" w:rsidR="00C17E44" w:rsidRPr="00416932" w:rsidRDefault="00C17E44" w:rsidP="00277984">
      <w:pPr>
        <w:spacing w:line="360" w:lineRule="auto"/>
        <w:outlineLvl w:val="0"/>
        <w:rPr>
          <w:rFonts w:asciiTheme="minorHAnsi" w:hAnsiTheme="minorHAnsi"/>
          <w:b/>
          <w:bCs/>
        </w:rPr>
      </w:pPr>
      <w:r w:rsidRPr="00974160">
        <w:rPr>
          <w:rFonts w:asciiTheme="minorHAnsi" w:hAnsiTheme="minorHAnsi"/>
          <w:b/>
          <w:bCs/>
          <w:sz w:val="32"/>
          <w:szCs w:val="32"/>
        </w:rPr>
        <w:t xml:space="preserve">  </w:t>
      </w:r>
      <w:r w:rsidRPr="00416932">
        <w:rPr>
          <w:rFonts w:asciiTheme="minorHAnsi" w:hAnsiTheme="minorHAnsi"/>
          <w:b/>
          <w:bCs/>
        </w:rPr>
        <w:t>Cele</w:t>
      </w:r>
    </w:p>
    <w:p w14:paraId="05FFD19B" w14:textId="77777777" w:rsidR="00701050" w:rsidRPr="00416932" w:rsidRDefault="00C17E44" w:rsidP="00277984">
      <w:pPr>
        <w:spacing w:line="360" w:lineRule="auto"/>
        <w:rPr>
          <w:rFonts w:asciiTheme="minorHAnsi" w:hAnsiTheme="minorHAnsi"/>
        </w:rPr>
      </w:pPr>
      <w:r w:rsidRPr="00416932">
        <w:rPr>
          <w:rFonts w:asciiTheme="minorHAnsi" w:hAnsiTheme="minorHAnsi"/>
        </w:rPr>
        <w:t xml:space="preserve">       </w:t>
      </w:r>
      <w:r w:rsidR="00701050" w:rsidRPr="00416932">
        <w:rPr>
          <w:rFonts w:asciiTheme="minorHAnsi" w:hAnsiTheme="minorHAnsi"/>
        </w:rPr>
        <w:t xml:space="preserve"> </w:t>
      </w:r>
      <w:r w:rsidRPr="00416932">
        <w:rPr>
          <w:rFonts w:asciiTheme="minorHAnsi" w:hAnsiTheme="minorHAnsi"/>
        </w:rPr>
        <w:t xml:space="preserve"> </w:t>
      </w:r>
      <w:r w:rsidR="00701050" w:rsidRPr="00416932">
        <w:rPr>
          <w:rFonts w:asciiTheme="minorHAnsi" w:hAnsiTheme="minorHAnsi"/>
        </w:rPr>
        <w:t>-  Aktywizacja środowisk wiejskich,</w:t>
      </w:r>
    </w:p>
    <w:p w14:paraId="4218D624" w14:textId="77777777" w:rsidR="00701050" w:rsidRPr="00416932" w:rsidRDefault="00701050" w:rsidP="00277984">
      <w:pPr>
        <w:spacing w:line="360" w:lineRule="auto"/>
        <w:rPr>
          <w:rFonts w:asciiTheme="minorHAnsi" w:hAnsiTheme="minorHAnsi"/>
        </w:rPr>
      </w:pPr>
      <w:r w:rsidRPr="00416932">
        <w:rPr>
          <w:rFonts w:asciiTheme="minorHAnsi" w:hAnsiTheme="minorHAnsi"/>
        </w:rPr>
        <w:t xml:space="preserve">         -  Integracja społeczności Gminy Przasnysz</w:t>
      </w:r>
      <w:r w:rsidR="00C8516C" w:rsidRPr="00416932">
        <w:rPr>
          <w:rFonts w:asciiTheme="minorHAnsi" w:hAnsiTheme="minorHAnsi"/>
        </w:rPr>
        <w:t>,</w:t>
      </w:r>
    </w:p>
    <w:p w14:paraId="4DDBEAB6" w14:textId="77777777" w:rsidR="00C17E44" w:rsidRPr="00416932" w:rsidRDefault="00645C18" w:rsidP="00277984">
      <w:pPr>
        <w:spacing w:line="360" w:lineRule="auto"/>
        <w:rPr>
          <w:rFonts w:asciiTheme="minorHAnsi" w:hAnsiTheme="minorHAnsi"/>
        </w:rPr>
      </w:pPr>
      <w:r w:rsidRPr="00416932">
        <w:rPr>
          <w:rFonts w:asciiTheme="minorHAnsi" w:hAnsiTheme="minorHAnsi"/>
        </w:rPr>
        <w:t xml:space="preserve">        </w:t>
      </w:r>
      <w:r w:rsidR="00701050" w:rsidRPr="00416932">
        <w:rPr>
          <w:rFonts w:asciiTheme="minorHAnsi" w:hAnsiTheme="minorHAnsi"/>
        </w:rPr>
        <w:t xml:space="preserve"> </w:t>
      </w:r>
      <w:r w:rsidR="00C17E44" w:rsidRPr="00416932">
        <w:rPr>
          <w:rFonts w:asciiTheme="minorHAnsi" w:hAnsiTheme="minorHAnsi"/>
        </w:rPr>
        <w:t xml:space="preserve">- </w:t>
      </w:r>
      <w:r w:rsidR="006F3875" w:rsidRPr="00416932">
        <w:rPr>
          <w:rFonts w:asciiTheme="minorHAnsi" w:hAnsiTheme="minorHAnsi"/>
        </w:rPr>
        <w:t xml:space="preserve"> </w:t>
      </w:r>
      <w:r w:rsidR="00C17E44" w:rsidRPr="00416932">
        <w:rPr>
          <w:rFonts w:asciiTheme="minorHAnsi" w:hAnsiTheme="minorHAnsi"/>
        </w:rPr>
        <w:t xml:space="preserve">Kultywowanie tradycji i pobudzanie aktywności społecznej    </w:t>
      </w:r>
    </w:p>
    <w:p w14:paraId="08C81479" w14:textId="77777777" w:rsidR="00C8516C" w:rsidRPr="00416932" w:rsidRDefault="00AF5392" w:rsidP="00C8516C">
      <w:pPr>
        <w:spacing w:line="360" w:lineRule="auto"/>
        <w:rPr>
          <w:rFonts w:asciiTheme="minorHAnsi" w:hAnsiTheme="minorHAnsi"/>
        </w:rPr>
      </w:pPr>
      <w:r w:rsidRPr="00416932">
        <w:rPr>
          <w:rFonts w:asciiTheme="minorHAnsi" w:hAnsiTheme="minorHAnsi"/>
        </w:rPr>
        <w:t xml:space="preserve">           </w:t>
      </w:r>
      <w:r w:rsidR="007C439D" w:rsidRPr="00416932">
        <w:rPr>
          <w:rFonts w:asciiTheme="minorHAnsi" w:hAnsiTheme="minorHAnsi"/>
        </w:rPr>
        <w:t xml:space="preserve"> </w:t>
      </w:r>
      <w:r w:rsidRPr="00416932">
        <w:rPr>
          <w:rFonts w:asciiTheme="minorHAnsi" w:hAnsiTheme="minorHAnsi"/>
        </w:rPr>
        <w:t>m</w:t>
      </w:r>
      <w:r w:rsidR="00C17E44" w:rsidRPr="00416932">
        <w:rPr>
          <w:rFonts w:asciiTheme="minorHAnsi" w:hAnsiTheme="minorHAnsi"/>
        </w:rPr>
        <w:t>ieszkańców</w:t>
      </w:r>
      <w:r w:rsidRPr="00416932">
        <w:rPr>
          <w:rFonts w:asciiTheme="minorHAnsi" w:hAnsiTheme="minorHAnsi"/>
        </w:rPr>
        <w:t>,</w:t>
      </w:r>
      <w:r w:rsidR="00C8516C" w:rsidRPr="00416932">
        <w:rPr>
          <w:rFonts w:asciiTheme="minorHAnsi" w:hAnsiTheme="minorHAnsi"/>
        </w:rPr>
        <w:t xml:space="preserve">                                                                          </w:t>
      </w:r>
      <w:r w:rsidR="00645C18" w:rsidRPr="00416932">
        <w:rPr>
          <w:rFonts w:asciiTheme="minorHAnsi" w:hAnsiTheme="minorHAnsi"/>
        </w:rPr>
        <w:t xml:space="preserve">                      </w:t>
      </w:r>
      <w:r w:rsidR="00645C18" w:rsidRPr="00416932">
        <w:rPr>
          <w:rFonts w:asciiTheme="minorHAnsi" w:hAnsiTheme="minorHAnsi"/>
        </w:rPr>
        <w:br/>
        <w:t xml:space="preserve">       </w:t>
      </w:r>
      <w:r w:rsidR="00C8516C" w:rsidRPr="00416932">
        <w:rPr>
          <w:rFonts w:asciiTheme="minorHAnsi" w:hAnsiTheme="minorHAnsi"/>
        </w:rPr>
        <w:t xml:space="preserve"> </w:t>
      </w:r>
      <w:r w:rsidR="00701050" w:rsidRPr="00416932">
        <w:rPr>
          <w:rFonts w:asciiTheme="minorHAnsi" w:hAnsiTheme="minorHAnsi"/>
        </w:rPr>
        <w:t>-</w:t>
      </w:r>
      <w:r w:rsidR="00C8516C" w:rsidRPr="00416932">
        <w:rPr>
          <w:rFonts w:asciiTheme="minorHAnsi" w:hAnsiTheme="minorHAnsi"/>
        </w:rPr>
        <w:t xml:space="preserve"> </w:t>
      </w:r>
      <w:r w:rsidR="00645C18" w:rsidRPr="00416932">
        <w:rPr>
          <w:rFonts w:asciiTheme="minorHAnsi" w:hAnsiTheme="minorHAnsi"/>
        </w:rPr>
        <w:t xml:space="preserve"> </w:t>
      </w:r>
      <w:r w:rsidR="006F3875" w:rsidRPr="00416932">
        <w:rPr>
          <w:rFonts w:asciiTheme="minorHAnsi" w:hAnsiTheme="minorHAnsi"/>
        </w:rPr>
        <w:t xml:space="preserve"> </w:t>
      </w:r>
      <w:r w:rsidR="00701050" w:rsidRPr="00416932">
        <w:rPr>
          <w:rFonts w:asciiTheme="minorHAnsi" w:hAnsiTheme="minorHAnsi"/>
        </w:rPr>
        <w:t xml:space="preserve">wyrabianie nawyku aktywnego udziału mieszkańców w różnych </w:t>
      </w:r>
      <w:r w:rsidR="00C8516C" w:rsidRPr="00416932">
        <w:rPr>
          <w:rFonts w:asciiTheme="minorHAnsi" w:hAnsiTheme="minorHAnsi"/>
        </w:rPr>
        <w:t xml:space="preserve">  </w:t>
      </w:r>
    </w:p>
    <w:p w14:paraId="7EC61CF3" w14:textId="77777777" w:rsidR="00701050" w:rsidRPr="00416932" w:rsidRDefault="006F3875" w:rsidP="00C8516C">
      <w:pPr>
        <w:spacing w:line="360" w:lineRule="auto"/>
        <w:rPr>
          <w:rFonts w:asciiTheme="minorHAnsi" w:hAnsiTheme="minorHAnsi"/>
        </w:rPr>
      </w:pPr>
      <w:r w:rsidRPr="00416932">
        <w:rPr>
          <w:rFonts w:asciiTheme="minorHAnsi" w:hAnsiTheme="minorHAnsi"/>
        </w:rPr>
        <w:t xml:space="preserve">           </w:t>
      </w:r>
      <w:r w:rsidR="00C8516C" w:rsidRPr="00416932">
        <w:rPr>
          <w:rFonts w:asciiTheme="minorHAnsi" w:hAnsiTheme="minorHAnsi"/>
        </w:rPr>
        <w:t xml:space="preserve"> </w:t>
      </w:r>
      <w:r w:rsidR="00701050" w:rsidRPr="00416932">
        <w:rPr>
          <w:rFonts w:asciiTheme="minorHAnsi" w:hAnsiTheme="minorHAnsi"/>
        </w:rPr>
        <w:t xml:space="preserve">formach </w:t>
      </w:r>
      <w:r w:rsidR="00C8516C" w:rsidRPr="00416932">
        <w:rPr>
          <w:rFonts w:asciiTheme="minorHAnsi" w:hAnsiTheme="minorHAnsi"/>
        </w:rPr>
        <w:t xml:space="preserve">  </w:t>
      </w:r>
      <w:r w:rsidR="00701050" w:rsidRPr="00416932">
        <w:rPr>
          <w:rFonts w:asciiTheme="minorHAnsi" w:hAnsiTheme="minorHAnsi"/>
        </w:rPr>
        <w:t xml:space="preserve">rekreacji </w:t>
      </w:r>
      <w:r w:rsidR="00AE0798" w:rsidRPr="00416932">
        <w:rPr>
          <w:rFonts w:asciiTheme="minorHAnsi" w:hAnsiTheme="minorHAnsi"/>
        </w:rPr>
        <w:t xml:space="preserve"> </w:t>
      </w:r>
      <w:r w:rsidR="00701050" w:rsidRPr="00416932">
        <w:rPr>
          <w:rFonts w:asciiTheme="minorHAnsi" w:hAnsiTheme="minorHAnsi"/>
        </w:rPr>
        <w:t xml:space="preserve">i </w:t>
      </w:r>
      <w:r w:rsidR="00AE0798" w:rsidRPr="00416932">
        <w:rPr>
          <w:rFonts w:asciiTheme="minorHAnsi" w:hAnsiTheme="minorHAnsi"/>
        </w:rPr>
        <w:t xml:space="preserve"> </w:t>
      </w:r>
      <w:r w:rsidR="00701050" w:rsidRPr="00416932">
        <w:rPr>
          <w:rFonts w:asciiTheme="minorHAnsi" w:hAnsiTheme="minorHAnsi"/>
        </w:rPr>
        <w:t>zabawy.</w:t>
      </w:r>
    </w:p>
    <w:p w14:paraId="1151A2EC" w14:textId="77777777" w:rsidR="00C17E44" w:rsidRPr="00416932" w:rsidRDefault="00C17E44" w:rsidP="00277984">
      <w:pPr>
        <w:spacing w:line="360" w:lineRule="auto"/>
        <w:jc w:val="center"/>
        <w:rPr>
          <w:rFonts w:asciiTheme="minorHAnsi" w:hAnsiTheme="minorHAnsi"/>
        </w:rPr>
      </w:pPr>
    </w:p>
    <w:p w14:paraId="03E3E8F7" w14:textId="77777777" w:rsidR="00C17E44" w:rsidRPr="00416932" w:rsidRDefault="00C17E44" w:rsidP="00277984">
      <w:pPr>
        <w:numPr>
          <w:ilvl w:val="0"/>
          <w:numId w:val="1"/>
        </w:numPr>
        <w:spacing w:line="360" w:lineRule="auto"/>
        <w:rPr>
          <w:rFonts w:asciiTheme="minorHAnsi" w:hAnsiTheme="minorHAnsi"/>
          <w:b/>
          <w:bCs/>
        </w:rPr>
      </w:pPr>
      <w:r w:rsidRPr="00416932">
        <w:rPr>
          <w:rFonts w:asciiTheme="minorHAnsi" w:hAnsiTheme="minorHAnsi"/>
          <w:b/>
          <w:bCs/>
        </w:rPr>
        <w:t>Organizator</w:t>
      </w:r>
      <w:r w:rsidR="00AF5392" w:rsidRPr="00416932">
        <w:rPr>
          <w:rFonts w:asciiTheme="minorHAnsi" w:hAnsiTheme="minorHAnsi"/>
          <w:b/>
          <w:bCs/>
        </w:rPr>
        <w:t>zy</w:t>
      </w:r>
    </w:p>
    <w:p w14:paraId="596D0C2B" w14:textId="77777777" w:rsidR="00C17E44" w:rsidRPr="00416932" w:rsidRDefault="00C17E44" w:rsidP="00277984">
      <w:pPr>
        <w:spacing w:line="360" w:lineRule="auto"/>
        <w:rPr>
          <w:rFonts w:asciiTheme="minorHAnsi" w:hAnsiTheme="minorHAnsi"/>
        </w:rPr>
      </w:pPr>
      <w:r w:rsidRPr="00416932">
        <w:rPr>
          <w:rFonts w:asciiTheme="minorHAnsi" w:hAnsiTheme="minorHAnsi"/>
        </w:rPr>
        <w:t xml:space="preserve">         - </w:t>
      </w:r>
      <w:r w:rsidR="00AF5392" w:rsidRPr="00416932">
        <w:rPr>
          <w:rFonts w:asciiTheme="minorHAnsi" w:hAnsiTheme="minorHAnsi"/>
        </w:rPr>
        <w:t>Wójt Gminy Przasnysz</w:t>
      </w:r>
      <w:r w:rsidR="00CB67A9" w:rsidRPr="00416932">
        <w:rPr>
          <w:rFonts w:asciiTheme="minorHAnsi" w:hAnsiTheme="minorHAnsi"/>
        </w:rPr>
        <w:t>,</w:t>
      </w:r>
    </w:p>
    <w:p w14:paraId="4778AF8D" w14:textId="77777777" w:rsidR="00AF5392" w:rsidRPr="00416932" w:rsidRDefault="00AF5392" w:rsidP="00277984">
      <w:pPr>
        <w:spacing w:line="360" w:lineRule="auto"/>
        <w:rPr>
          <w:rFonts w:asciiTheme="minorHAnsi" w:hAnsiTheme="minorHAnsi"/>
        </w:rPr>
      </w:pPr>
      <w:r w:rsidRPr="00416932">
        <w:rPr>
          <w:rFonts w:asciiTheme="minorHAnsi" w:hAnsiTheme="minorHAnsi"/>
        </w:rPr>
        <w:t xml:space="preserve">         - Gminna Biblioteka Publ</w:t>
      </w:r>
      <w:r w:rsidR="00ED7C7C" w:rsidRPr="00416932">
        <w:rPr>
          <w:rFonts w:asciiTheme="minorHAnsi" w:hAnsiTheme="minorHAnsi"/>
        </w:rPr>
        <w:t>iczna im. Józefa Narzymskiego w</w:t>
      </w:r>
      <w:r w:rsidR="00701050" w:rsidRPr="00416932">
        <w:rPr>
          <w:rFonts w:asciiTheme="minorHAnsi" w:hAnsiTheme="minorHAnsi"/>
        </w:rPr>
        <w:t xml:space="preserve"> </w:t>
      </w:r>
      <w:r w:rsidRPr="00416932">
        <w:rPr>
          <w:rFonts w:asciiTheme="minorHAnsi" w:hAnsiTheme="minorHAnsi"/>
        </w:rPr>
        <w:t>Bogatem</w:t>
      </w:r>
      <w:r w:rsidR="00CB67A9" w:rsidRPr="00416932">
        <w:rPr>
          <w:rFonts w:asciiTheme="minorHAnsi" w:hAnsiTheme="minorHAnsi"/>
        </w:rPr>
        <w:t>.</w:t>
      </w:r>
    </w:p>
    <w:p w14:paraId="7BF39D92" w14:textId="77777777" w:rsidR="00C17E44" w:rsidRPr="00416932" w:rsidRDefault="00C17E44" w:rsidP="00277984">
      <w:pPr>
        <w:spacing w:line="360" w:lineRule="auto"/>
        <w:jc w:val="center"/>
        <w:rPr>
          <w:rFonts w:asciiTheme="minorHAnsi" w:hAnsiTheme="minorHAnsi"/>
        </w:rPr>
      </w:pPr>
    </w:p>
    <w:p w14:paraId="4BF0D2B7" w14:textId="77777777" w:rsidR="00C17E44" w:rsidRPr="00416932" w:rsidRDefault="00C17E44" w:rsidP="00277984">
      <w:pPr>
        <w:numPr>
          <w:ilvl w:val="0"/>
          <w:numId w:val="1"/>
        </w:numPr>
        <w:spacing w:line="360" w:lineRule="auto"/>
        <w:rPr>
          <w:rFonts w:asciiTheme="minorHAnsi" w:hAnsiTheme="minorHAnsi"/>
          <w:b/>
          <w:bCs/>
        </w:rPr>
      </w:pPr>
      <w:r w:rsidRPr="00416932">
        <w:rPr>
          <w:rFonts w:asciiTheme="minorHAnsi" w:hAnsiTheme="minorHAnsi"/>
          <w:b/>
          <w:bCs/>
        </w:rPr>
        <w:t>Miejsce i termin</w:t>
      </w:r>
    </w:p>
    <w:p w14:paraId="70D086E0" w14:textId="77777777" w:rsidR="00C17E44" w:rsidRPr="00416932" w:rsidRDefault="00C17E44" w:rsidP="00277984">
      <w:pPr>
        <w:spacing w:line="360" w:lineRule="auto"/>
        <w:rPr>
          <w:rFonts w:asciiTheme="minorHAnsi" w:hAnsiTheme="minorHAnsi"/>
        </w:rPr>
      </w:pPr>
      <w:r w:rsidRPr="00416932">
        <w:rPr>
          <w:rFonts w:asciiTheme="minorHAnsi" w:hAnsiTheme="minorHAnsi"/>
          <w:b/>
        </w:rPr>
        <w:t xml:space="preserve">         - </w:t>
      </w:r>
      <w:r w:rsidR="00416932" w:rsidRPr="00416932">
        <w:rPr>
          <w:rFonts w:asciiTheme="minorHAnsi" w:hAnsiTheme="minorHAnsi"/>
          <w:b/>
        </w:rPr>
        <w:t>11</w:t>
      </w:r>
      <w:r w:rsidR="00156EBB">
        <w:rPr>
          <w:rFonts w:asciiTheme="minorHAnsi" w:hAnsiTheme="minorHAnsi"/>
          <w:b/>
        </w:rPr>
        <w:t xml:space="preserve"> lipca </w:t>
      </w:r>
      <w:r w:rsidRPr="00416932">
        <w:rPr>
          <w:rFonts w:asciiTheme="minorHAnsi" w:hAnsiTheme="minorHAnsi"/>
          <w:b/>
        </w:rPr>
        <w:t>20</w:t>
      </w:r>
      <w:r w:rsidR="00416932" w:rsidRPr="00416932">
        <w:rPr>
          <w:rFonts w:asciiTheme="minorHAnsi" w:hAnsiTheme="minorHAnsi"/>
          <w:b/>
        </w:rPr>
        <w:t>2</w:t>
      </w:r>
      <w:r w:rsidRPr="00416932">
        <w:rPr>
          <w:rFonts w:asciiTheme="minorHAnsi" w:hAnsiTheme="minorHAnsi"/>
          <w:b/>
        </w:rPr>
        <w:t>1r</w:t>
      </w:r>
      <w:r w:rsidRPr="00416932">
        <w:rPr>
          <w:rFonts w:asciiTheme="minorHAnsi" w:hAnsiTheme="minorHAnsi"/>
        </w:rPr>
        <w:t xml:space="preserve">. </w:t>
      </w:r>
      <w:r w:rsidR="00AF5392" w:rsidRPr="00416932">
        <w:rPr>
          <w:rFonts w:asciiTheme="minorHAnsi" w:hAnsiTheme="minorHAnsi"/>
        </w:rPr>
        <w:t xml:space="preserve">- </w:t>
      </w:r>
      <w:r w:rsidR="009F0097">
        <w:rPr>
          <w:rFonts w:asciiTheme="minorHAnsi" w:hAnsiTheme="minorHAnsi"/>
        </w:rPr>
        <w:t>plac</w:t>
      </w:r>
      <w:r w:rsidR="00AF5392" w:rsidRPr="00416932">
        <w:rPr>
          <w:rFonts w:asciiTheme="minorHAnsi" w:hAnsiTheme="minorHAnsi"/>
        </w:rPr>
        <w:t xml:space="preserve"> </w:t>
      </w:r>
      <w:r w:rsidR="00156EBB">
        <w:rPr>
          <w:rFonts w:asciiTheme="minorHAnsi" w:hAnsiTheme="minorHAnsi"/>
        </w:rPr>
        <w:t xml:space="preserve">szkolny- </w:t>
      </w:r>
      <w:r w:rsidR="00974160" w:rsidRPr="00416932">
        <w:rPr>
          <w:rFonts w:asciiTheme="minorHAnsi" w:hAnsiTheme="minorHAnsi"/>
        </w:rPr>
        <w:t xml:space="preserve"> </w:t>
      </w:r>
      <w:r w:rsidR="009F0097">
        <w:rPr>
          <w:rFonts w:asciiTheme="minorHAnsi" w:hAnsiTheme="minorHAnsi"/>
        </w:rPr>
        <w:t>Szko</w:t>
      </w:r>
      <w:r w:rsidR="00156EBB">
        <w:rPr>
          <w:rFonts w:asciiTheme="minorHAnsi" w:hAnsiTheme="minorHAnsi"/>
        </w:rPr>
        <w:t>ła</w:t>
      </w:r>
      <w:r w:rsidR="009F0097">
        <w:rPr>
          <w:rFonts w:asciiTheme="minorHAnsi" w:hAnsiTheme="minorHAnsi"/>
        </w:rPr>
        <w:t xml:space="preserve"> Podstawow</w:t>
      </w:r>
      <w:r w:rsidR="00156EBB">
        <w:rPr>
          <w:rFonts w:asciiTheme="minorHAnsi" w:hAnsiTheme="minorHAnsi"/>
        </w:rPr>
        <w:t>a</w:t>
      </w:r>
      <w:r w:rsidR="009F0097">
        <w:rPr>
          <w:rFonts w:asciiTheme="minorHAnsi" w:hAnsiTheme="minorHAnsi"/>
        </w:rPr>
        <w:t xml:space="preserve"> w Bogatem.</w:t>
      </w:r>
    </w:p>
    <w:p w14:paraId="0AD33BC2" w14:textId="77777777" w:rsidR="00277984" w:rsidRPr="00416932" w:rsidRDefault="00C17E44" w:rsidP="00277984">
      <w:pPr>
        <w:spacing w:line="360" w:lineRule="auto"/>
        <w:rPr>
          <w:rFonts w:asciiTheme="minorHAnsi" w:hAnsiTheme="minorHAnsi"/>
          <w:b/>
        </w:rPr>
      </w:pPr>
      <w:r w:rsidRPr="00416932">
        <w:rPr>
          <w:rFonts w:asciiTheme="minorHAnsi" w:hAnsiTheme="minorHAnsi"/>
        </w:rPr>
        <w:t xml:space="preserve">        - </w:t>
      </w:r>
      <w:r w:rsidR="00A3632B" w:rsidRPr="00416932">
        <w:rPr>
          <w:rFonts w:asciiTheme="minorHAnsi" w:hAnsiTheme="minorHAnsi"/>
          <w:b/>
          <w:u w:val="single"/>
        </w:rPr>
        <w:t>t</w:t>
      </w:r>
      <w:r w:rsidRPr="00416932">
        <w:rPr>
          <w:rFonts w:asciiTheme="minorHAnsi" w:hAnsiTheme="minorHAnsi"/>
          <w:b/>
          <w:u w:val="single"/>
        </w:rPr>
        <w:t xml:space="preserve">ermin składania zgłoszeń do </w:t>
      </w:r>
      <w:r w:rsidR="00416932" w:rsidRPr="00416932">
        <w:rPr>
          <w:rFonts w:asciiTheme="minorHAnsi" w:hAnsiTheme="minorHAnsi"/>
          <w:b/>
          <w:u w:val="single"/>
        </w:rPr>
        <w:t>3</w:t>
      </w:r>
      <w:r w:rsidR="003A7A27" w:rsidRPr="00416932">
        <w:rPr>
          <w:rFonts w:asciiTheme="minorHAnsi" w:hAnsiTheme="minorHAnsi"/>
          <w:b/>
          <w:u w:val="single"/>
        </w:rPr>
        <w:t>0</w:t>
      </w:r>
      <w:r w:rsidRPr="00416932">
        <w:rPr>
          <w:rFonts w:asciiTheme="minorHAnsi" w:hAnsiTheme="minorHAnsi"/>
          <w:b/>
          <w:u w:val="single"/>
        </w:rPr>
        <w:t>.06.20</w:t>
      </w:r>
      <w:r w:rsidR="00416932" w:rsidRPr="00416932">
        <w:rPr>
          <w:rFonts w:asciiTheme="minorHAnsi" w:hAnsiTheme="minorHAnsi"/>
          <w:b/>
          <w:u w:val="single"/>
        </w:rPr>
        <w:t>2</w:t>
      </w:r>
      <w:r w:rsidRPr="00416932">
        <w:rPr>
          <w:rFonts w:asciiTheme="minorHAnsi" w:hAnsiTheme="minorHAnsi"/>
          <w:b/>
          <w:u w:val="single"/>
        </w:rPr>
        <w:t>1</w:t>
      </w:r>
      <w:r w:rsidR="003A7A27" w:rsidRPr="00416932">
        <w:rPr>
          <w:rFonts w:asciiTheme="minorHAnsi" w:hAnsiTheme="minorHAnsi"/>
          <w:b/>
          <w:u w:val="single"/>
        </w:rPr>
        <w:t xml:space="preserve"> </w:t>
      </w:r>
      <w:r w:rsidRPr="00416932">
        <w:rPr>
          <w:rFonts w:asciiTheme="minorHAnsi" w:hAnsiTheme="minorHAnsi"/>
          <w:b/>
          <w:u w:val="single"/>
        </w:rPr>
        <w:t>r</w:t>
      </w:r>
      <w:r w:rsidR="00277984" w:rsidRPr="00416932">
        <w:rPr>
          <w:rFonts w:asciiTheme="minorHAnsi" w:hAnsiTheme="minorHAnsi"/>
          <w:b/>
          <w:u w:val="single"/>
        </w:rPr>
        <w:t>.</w:t>
      </w:r>
      <w:r w:rsidRPr="00416932">
        <w:rPr>
          <w:rFonts w:asciiTheme="minorHAnsi" w:hAnsiTheme="minorHAnsi"/>
          <w:b/>
        </w:rPr>
        <w:t xml:space="preserve"> </w:t>
      </w:r>
    </w:p>
    <w:p w14:paraId="64A84908" w14:textId="77777777" w:rsidR="00C17E44" w:rsidRPr="00416932" w:rsidRDefault="00277984" w:rsidP="00277984">
      <w:pPr>
        <w:spacing w:line="360" w:lineRule="auto"/>
        <w:rPr>
          <w:rFonts w:asciiTheme="minorHAnsi" w:hAnsiTheme="minorHAnsi"/>
        </w:rPr>
      </w:pPr>
      <w:r w:rsidRPr="00416932">
        <w:rPr>
          <w:rFonts w:asciiTheme="minorHAnsi" w:hAnsiTheme="minorHAnsi"/>
        </w:rPr>
        <w:t xml:space="preserve">           w sekretariacie </w:t>
      </w:r>
      <w:r w:rsidR="00AF5392" w:rsidRPr="00416932">
        <w:rPr>
          <w:rFonts w:asciiTheme="minorHAnsi" w:hAnsiTheme="minorHAnsi"/>
        </w:rPr>
        <w:t>Urzęd</w:t>
      </w:r>
      <w:r w:rsidR="00ED7C7C" w:rsidRPr="00416932">
        <w:rPr>
          <w:rFonts w:asciiTheme="minorHAnsi" w:hAnsiTheme="minorHAnsi"/>
        </w:rPr>
        <w:t xml:space="preserve">u Gminy Przasnysz lub w Gminnej </w:t>
      </w:r>
      <w:r w:rsidR="00AF5392" w:rsidRPr="00416932">
        <w:rPr>
          <w:rFonts w:asciiTheme="minorHAnsi" w:hAnsiTheme="minorHAnsi"/>
        </w:rPr>
        <w:t xml:space="preserve">Bibliotece </w:t>
      </w:r>
      <w:r w:rsidR="00701050" w:rsidRPr="00416932">
        <w:rPr>
          <w:rFonts w:asciiTheme="minorHAnsi" w:hAnsiTheme="minorHAnsi"/>
        </w:rPr>
        <w:t xml:space="preserve"> </w:t>
      </w:r>
      <w:r w:rsidR="00ED7C7C" w:rsidRPr="00416932">
        <w:rPr>
          <w:rFonts w:asciiTheme="minorHAnsi" w:hAnsiTheme="minorHAnsi"/>
        </w:rPr>
        <w:t xml:space="preserve"> </w:t>
      </w:r>
      <w:r w:rsidR="00B53A13" w:rsidRPr="00416932">
        <w:rPr>
          <w:rFonts w:asciiTheme="minorHAnsi" w:hAnsiTheme="minorHAnsi"/>
        </w:rPr>
        <w:t>Publicznej</w:t>
      </w:r>
      <w:r w:rsidR="00ED7C7C" w:rsidRPr="00416932">
        <w:rPr>
          <w:rFonts w:asciiTheme="minorHAnsi" w:hAnsiTheme="minorHAnsi"/>
        </w:rPr>
        <w:t xml:space="preserve">  </w:t>
      </w:r>
      <w:r w:rsidR="00ED7C7C" w:rsidRPr="00416932">
        <w:rPr>
          <w:rFonts w:asciiTheme="minorHAnsi" w:hAnsiTheme="minorHAnsi"/>
        </w:rPr>
        <w:br/>
        <w:t xml:space="preserve">           </w:t>
      </w:r>
      <w:r w:rsidR="00FD15A1" w:rsidRPr="00416932">
        <w:rPr>
          <w:rFonts w:asciiTheme="minorHAnsi" w:hAnsiTheme="minorHAnsi"/>
        </w:rPr>
        <w:t xml:space="preserve">im. Józefa Narzymskiego </w:t>
      </w:r>
      <w:r w:rsidR="00AF5392" w:rsidRPr="00416932">
        <w:rPr>
          <w:rFonts w:asciiTheme="minorHAnsi" w:hAnsiTheme="minorHAnsi"/>
        </w:rPr>
        <w:t>w Bogatem</w:t>
      </w:r>
      <w:r w:rsidR="00CB67A9" w:rsidRPr="00416932">
        <w:rPr>
          <w:rFonts w:asciiTheme="minorHAnsi" w:hAnsiTheme="minorHAnsi"/>
        </w:rPr>
        <w:t>.</w:t>
      </w:r>
      <w:r w:rsidR="00AF5392" w:rsidRPr="00416932">
        <w:rPr>
          <w:rFonts w:asciiTheme="minorHAnsi" w:hAnsiTheme="minorHAnsi"/>
        </w:rPr>
        <w:t xml:space="preserve"> </w:t>
      </w:r>
    </w:p>
    <w:p w14:paraId="2706A3A8" w14:textId="77777777" w:rsidR="00C17E44" w:rsidRPr="00416932" w:rsidRDefault="00C17E44" w:rsidP="00277984">
      <w:pPr>
        <w:spacing w:line="360" w:lineRule="auto"/>
        <w:jc w:val="center"/>
        <w:rPr>
          <w:rFonts w:asciiTheme="minorHAnsi" w:hAnsiTheme="minorHAnsi"/>
        </w:rPr>
      </w:pPr>
    </w:p>
    <w:p w14:paraId="44C11F26" w14:textId="77777777" w:rsidR="00C17E44" w:rsidRPr="00416932" w:rsidRDefault="00C17E44" w:rsidP="00277984">
      <w:pPr>
        <w:numPr>
          <w:ilvl w:val="0"/>
          <w:numId w:val="1"/>
        </w:numPr>
        <w:spacing w:line="360" w:lineRule="auto"/>
        <w:rPr>
          <w:rFonts w:asciiTheme="minorHAnsi" w:hAnsiTheme="minorHAnsi"/>
          <w:b/>
          <w:bCs/>
        </w:rPr>
      </w:pPr>
      <w:r w:rsidRPr="00416932">
        <w:rPr>
          <w:rFonts w:asciiTheme="minorHAnsi" w:hAnsiTheme="minorHAnsi"/>
          <w:b/>
          <w:bCs/>
        </w:rPr>
        <w:t>Uczestnicy</w:t>
      </w:r>
    </w:p>
    <w:p w14:paraId="3FD4DAB5" w14:textId="77777777" w:rsidR="00C17E44" w:rsidRPr="00416932" w:rsidRDefault="00C17E44" w:rsidP="00277984">
      <w:pPr>
        <w:spacing w:line="360" w:lineRule="auto"/>
        <w:rPr>
          <w:rFonts w:asciiTheme="minorHAnsi" w:hAnsiTheme="minorHAnsi"/>
        </w:rPr>
      </w:pPr>
      <w:r w:rsidRPr="00416932">
        <w:rPr>
          <w:rFonts w:asciiTheme="minorHAnsi" w:hAnsiTheme="minorHAnsi"/>
        </w:rPr>
        <w:t xml:space="preserve">         - </w:t>
      </w:r>
      <w:r w:rsidR="00ED7C7C" w:rsidRPr="00416932">
        <w:rPr>
          <w:rFonts w:asciiTheme="minorHAnsi" w:hAnsiTheme="minorHAnsi"/>
        </w:rPr>
        <w:t>w</w:t>
      </w:r>
      <w:r w:rsidRPr="00416932">
        <w:rPr>
          <w:rFonts w:asciiTheme="minorHAnsi" w:hAnsiTheme="minorHAnsi"/>
        </w:rPr>
        <w:t xml:space="preserve"> turnieju sołectw mogą wziąć udział drużyny reprezentujące</w:t>
      </w:r>
      <w:r w:rsidR="00B53A13">
        <w:rPr>
          <w:rFonts w:asciiTheme="minorHAnsi" w:hAnsiTheme="minorHAnsi"/>
        </w:rPr>
        <w:t xml:space="preserve">  </w:t>
      </w:r>
      <w:r w:rsidR="00B53A13" w:rsidRPr="00416932">
        <w:rPr>
          <w:rFonts w:asciiTheme="minorHAnsi" w:hAnsiTheme="minorHAnsi"/>
        </w:rPr>
        <w:t xml:space="preserve"> Sołectwa</w:t>
      </w:r>
      <w:r w:rsidR="00B53A13" w:rsidRPr="00B53A13">
        <w:rPr>
          <w:rFonts w:asciiTheme="minorHAnsi" w:hAnsiTheme="minorHAnsi"/>
        </w:rPr>
        <w:t xml:space="preserve"> </w:t>
      </w:r>
      <w:r w:rsidR="00B53A13" w:rsidRPr="00416932">
        <w:rPr>
          <w:rFonts w:asciiTheme="minorHAnsi" w:hAnsiTheme="minorHAnsi"/>
        </w:rPr>
        <w:t>z terenu</w:t>
      </w:r>
      <w:r w:rsidR="00277984" w:rsidRPr="00416932">
        <w:rPr>
          <w:rFonts w:asciiTheme="minorHAnsi" w:hAnsiTheme="minorHAnsi"/>
        </w:rPr>
        <w:t xml:space="preserve">         </w:t>
      </w:r>
      <w:r w:rsidR="00277984" w:rsidRPr="00416932">
        <w:rPr>
          <w:rFonts w:asciiTheme="minorHAnsi" w:hAnsiTheme="minorHAnsi"/>
        </w:rPr>
        <w:br/>
      </w:r>
      <w:r w:rsidR="00B53A13">
        <w:rPr>
          <w:rFonts w:asciiTheme="minorHAnsi" w:hAnsiTheme="minorHAnsi"/>
        </w:rPr>
        <w:t xml:space="preserve">           </w:t>
      </w:r>
      <w:r w:rsidR="00CB67A9" w:rsidRPr="00416932">
        <w:rPr>
          <w:rFonts w:asciiTheme="minorHAnsi" w:hAnsiTheme="minorHAnsi"/>
        </w:rPr>
        <w:t xml:space="preserve">gminy </w:t>
      </w:r>
      <w:r w:rsidR="00277984" w:rsidRPr="00416932">
        <w:rPr>
          <w:rFonts w:asciiTheme="minorHAnsi" w:hAnsiTheme="minorHAnsi"/>
        </w:rPr>
        <w:t>Przasnysz,</w:t>
      </w:r>
    </w:p>
    <w:p w14:paraId="63D72CCA" w14:textId="77777777" w:rsidR="00C17E44" w:rsidRPr="00416932" w:rsidRDefault="00C17E44" w:rsidP="00277984">
      <w:pPr>
        <w:spacing w:line="360" w:lineRule="auto"/>
        <w:rPr>
          <w:rFonts w:asciiTheme="minorHAnsi" w:hAnsiTheme="minorHAnsi"/>
        </w:rPr>
      </w:pPr>
      <w:r w:rsidRPr="00416932">
        <w:rPr>
          <w:rFonts w:asciiTheme="minorHAnsi" w:hAnsiTheme="minorHAnsi"/>
        </w:rPr>
        <w:t xml:space="preserve">    </w:t>
      </w:r>
      <w:r w:rsidR="00277984" w:rsidRPr="00416932">
        <w:rPr>
          <w:rFonts w:asciiTheme="minorHAnsi" w:hAnsiTheme="minorHAnsi"/>
        </w:rPr>
        <w:t xml:space="preserve">   </w:t>
      </w:r>
      <w:r w:rsidRPr="00416932">
        <w:rPr>
          <w:rFonts w:asciiTheme="minorHAnsi" w:hAnsiTheme="minorHAnsi"/>
        </w:rPr>
        <w:t xml:space="preserve">  - </w:t>
      </w:r>
      <w:r w:rsidR="00ED7C7C" w:rsidRPr="00416932">
        <w:rPr>
          <w:rFonts w:asciiTheme="minorHAnsi" w:hAnsiTheme="minorHAnsi"/>
        </w:rPr>
        <w:t>d</w:t>
      </w:r>
      <w:r w:rsidRPr="00416932">
        <w:rPr>
          <w:rFonts w:asciiTheme="minorHAnsi" w:hAnsiTheme="minorHAnsi"/>
        </w:rPr>
        <w:t>rużyna powinna liczyć</w:t>
      </w:r>
      <w:r w:rsidR="00974160" w:rsidRPr="00416932">
        <w:rPr>
          <w:rFonts w:asciiTheme="minorHAnsi" w:hAnsiTheme="minorHAnsi"/>
        </w:rPr>
        <w:t xml:space="preserve"> co najmniej </w:t>
      </w:r>
      <w:r w:rsidRPr="00416932">
        <w:rPr>
          <w:rFonts w:asciiTheme="minorHAnsi" w:hAnsiTheme="minorHAnsi"/>
        </w:rPr>
        <w:t xml:space="preserve"> </w:t>
      </w:r>
      <w:r w:rsidR="00416932" w:rsidRPr="00416932">
        <w:rPr>
          <w:rFonts w:asciiTheme="minorHAnsi" w:hAnsiTheme="minorHAnsi"/>
        </w:rPr>
        <w:t>7</w:t>
      </w:r>
      <w:r w:rsidRPr="00416932">
        <w:rPr>
          <w:rFonts w:asciiTheme="minorHAnsi" w:hAnsiTheme="minorHAnsi"/>
        </w:rPr>
        <w:t xml:space="preserve"> os</w:t>
      </w:r>
      <w:r w:rsidR="00277984" w:rsidRPr="00416932">
        <w:rPr>
          <w:rFonts w:asciiTheme="minorHAnsi" w:hAnsiTheme="minorHAnsi"/>
        </w:rPr>
        <w:t xml:space="preserve">ób, </w:t>
      </w:r>
      <w:r w:rsidRPr="00416932">
        <w:rPr>
          <w:rFonts w:asciiTheme="minorHAnsi" w:hAnsiTheme="minorHAnsi"/>
        </w:rPr>
        <w:t xml:space="preserve"> w tym </w:t>
      </w:r>
      <w:r w:rsidR="00CB67A9" w:rsidRPr="00416932">
        <w:rPr>
          <w:rFonts w:asciiTheme="minorHAnsi" w:hAnsiTheme="minorHAnsi"/>
        </w:rPr>
        <w:t>sołtys,</w:t>
      </w:r>
    </w:p>
    <w:p w14:paraId="50DE35D2" w14:textId="77777777" w:rsidR="00C17E44" w:rsidRPr="00416932" w:rsidRDefault="00277984" w:rsidP="00C53179">
      <w:pPr>
        <w:spacing w:line="360" w:lineRule="auto"/>
        <w:rPr>
          <w:rFonts w:asciiTheme="minorHAnsi" w:hAnsiTheme="minorHAnsi"/>
        </w:rPr>
      </w:pPr>
      <w:r w:rsidRPr="00416932">
        <w:rPr>
          <w:rFonts w:asciiTheme="minorHAnsi" w:hAnsiTheme="minorHAnsi"/>
        </w:rPr>
        <w:t xml:space="preserve">         </w:t>
      </w:r>
      <w:r w:rsidR="00C17E44" w:rsidRPr="00416932">
        <w:rPr>
          <w:rFonts w:asciiTheme="minorHAnsi" w:hAnsiTheme="minorHAnsi"/>
        </w:rPr>
        <w:t xml:space="preserve">- </w:t>
      </w:r>
      <w:r w:rsidR="00ED7C7C" w:rsidRPr="00416932">
        <w:rPr>
          <w:rFonts w:asciiTheme="minorHAnsi" w:hAnsiTheme="minorHAnsi"/>
        </w:rPr>
        <w:t>c</w:t>
      </w:r>
      <w:r w:rsidR="00C17E44" w:rsidRPr="00416932">
        <w:rPr>
          <w:rFonts w:asciiTheme="minorHAnsi" w:hAnsiTheme="minorHAnsi"/>
        </w:rPr>
        <w:t>złonkowie drużyny są mieszkańcami danego sołectwa</w:t>
      </w:r>
      <w:r w:rsidRPr="00416932">
        <w:rPr>
          <w:rFonts w:asciiTheme="minorHAnsi" w:hAnsiTheme="minorHAnsi"/>
        </w:rPr>
        <w:t>,</w:t>
      </w:r>
      <w:r w:rsidR="00C17E44" w:rsidRPr="00416932">
        <w:rPr>
          <w:rFonts w:asciiTheme="minorHAnsi" w:hAnsiTheme="minorHAnsi"/>
        </w:rPr>
        <w:t xml:space="preserve"> które </w:t>
      </w:r>
      <w:r w:rsidR="00B53A13" w:rsidRPr="00416932">
        <w:rPr>
          <w:rFonts w:asciiTheme="minorHAnsi" w:hAnsiTheme="minorHAnsi"/>
        </w:rPr>
        <w:t xml:space="preserve">reprezentują.   </w:t>
      </w:r>
      <w:r w:rsidRPr="00416932">
        <w:rPr>
          <w:rFonts w:asciiTheme="minorHAnsi" w:hAnsiTheme="minorHAnsi"/>
        </w:rPr>
        <w:br/>
        <w:t xml:space="preserve">            </w:t>
      </w:r>
    </w:p>
    <w:p w14:paraId="77C39D77" w14:textId="77777777" w:rsidR="00C17E44" w:rsidRPr="00416932" w:rsidRDefault="00C17E44" w:rsidP="00277984">
      <w:pPr>
        <w:numPr>
          <w:ilvl w:val="0"/>
          <w:numId w:val="1"/>
        </w:numPr>
        <w:spacing w:line="360" w:lineRule="auto"/>
        <w:rPr>
          <w:rFonts w:asciiTheme="minorHAnsi" w:hAnsiTheme="minorHAnsi"/>
          <w:b/>
          <w:bCs/>
        </w:rPr>
      </w:pPr>
      <w:r w:rsidRPr="00416932">
        <w:rPr>
          <w:rFonts w:asciiTheme="minorHAnsi" w:hAnsiTheme="minorHAnsi"/>
          <w:b/>
          <w:bCs/>
        </w:rPr>
        <w:t>Zasady rozegrania turnieju.</w:t>
      </w:r>
    </w:p>
    <w:p w14:paraId="267CD8D1" w14:textId="77777777" w:rsidR="00645C18" w:rsidRPr="00416932" w:rsidRDefault="00645C18" w:rsidP="00645C18">
      <w:pPr>
        <w:spacing w:line="360" w:lineRule="auto"/>
        <w:ind w:left="720"/>
        <w:rPr>
          <w:rFonts w:asciiTheme="minorHAnsi" w:hAnsiTheme="minorHAnsi"/>
          <w:b/>
          <w:bCs/>
        </w:rPr>
      </w:pPr>
    </w:p>
    <w:p w14:paraId="1E9683B3" w14:textId="77777777" w:rsidR="00645C18" w:rsidRPr="00416932" w:rsidRDefault="00645C18" w:rsidP="00645C18">
      <w:pPr>
        <w:spacing w:line="360" w:lineRule="auto"/>
        <w:rPr>
          <w:rFonts w:asciiTheme="minorHAnsi" w:hAnsiTheme="minorHAnsi"/>
        </w:rPr>
      </w:pPr>
      <w:r w:rsidRPr="00416932">
        <w:rPr>
          <w:rFonts w:asciiTheme="minorHAnsi" w:hAnsiTheme="minorHAnsi"/>
        </w:rPr>
        <w:t xml:space="preserve">     -  </w:t>
      </w:r>
      <w:r w:rsidR="009F0097">
        <w:rPr>
          <w:rFonts w:asciiTheme="minorHAnsi" w:hAnsiTheme="minorHAnsi"/>
        </w:rPr>
        <w:t xml:space="preserve"> </w:t>
      </w:r>
      <w:r w:rsidRPr="00416932">
        <w:rPr>
          <w:rFonts w:asciiTheme="minorHAnsi" w:hAnsiTheme="minorHAnsi"/>
        </w:rPr>
        <w:t xml:space="preserve">drużyny powinny stawić się pół godziny przed rozpoczęciem   </w:t>
      </w:r>
      <w:r w:rsidRPr="00416932">
        <w:rPr>
          <w:rFonts w:asciiTheme="minorHAnsi" w:hAnsiTheme="minorHAnsi"/>
        </w:rPr>
        <w:br/>
        <w:t xml:space="preserve">          turnieju  w celu rozlosowania kolejności startu w konkurencjach,</w:t>
      </w:r>
    </w:p>
    <w:p w14:paraId="0F471F3B" w14:textId="77777777" w:rsidR="00C17E44" w:rsidRPr="00416932" w:rsidRDefault="00C17E44" w:rsidP="00277984">
      <w:pPr>
        <w:spacing w:line="360" w:lineRule="auto"/>
        <w:rPr>
          <w:rFonts w:asciiTheme="minorHAnsi" w:hAnsiTheme="minorHAnsi"/>
        </w:rPr>
      </w:pPr>
      <w:r w:rsidRPr="00416932">
        <w:rPr>
          <w:rFonts w:asciiTheme="minorHAnsi" w:hAnsiTheme="minorHAnsi"/>
        </w:rPr>
        <w:lastRenderedPageBreak/>
        <w:t xml:space="preserve">      - </w:t>
      </w:r>
      <w:r w:rsidR="007C439D" w:rsidRPr="00416932">
        <w:rPr>
          <w:rFonts w:asciiTheme="minorHAnsi" w:hAnsiTheme="minorHAnsi"/>
        </w:rPr>
        <w:t xml:space="preserve"> </w:t>
      </w:r>
      <w:r w:rsidR="00C73762" w:rsidRPr="00416932">
        <w:rPr>
          <w:rFonts w:asciiTheme="minorHAnsi" w:hAnsiTheme="minorHAnsi"/>
        </w:rPr>
        <w:t>o</w:t>
      </w:r>
      <w:r w:rsidRPr="00416932">
        <w:rPr>
          <w:rFonts w:asciiTheme="minorHAnsi" w:hAnsiTheme="minorHAnsi"/>
        </w:rPr>
        <w:t xml:space="preserve"> ilości konkurencji decydują organizatorzy</w:t>
      </w:r>
      <w:r w:rsidR="00277984" w:rsidRPr="00416932">
        <w:rPr>
          <w:rFonts w:asciiTheme="minorHAnsi" w:hAnsiTheme="minorHAnsi"/>
        </w:rPr>
        <w:t>,</w:t>
      </w:r>
    </w:p>
    <w:p w14:paraId="3685CC90" w14:textId="77777777" w:rsidR="00C17E44" w:rsidRPr="00416932" w:rsidRDefault="00C17E44" w:rsidP="00277984">
      <w:pPr>
        <w:spacing w:line="360" w:lineRule="auto"/>
        <w:rPr>
          <w:rFonts w:asciiTheme="minorHAnsi" w:hAnsiTheme="minorHAnsi"/>
        </w:rPr>
      </w:pPr>
      <w:r w:rsidRPr="00416932">
        <w:rPr>
          <w:rFonts w:asciiTheme="minorHAnsi" w:hAnsiTheme="minorHAnsi"/>
        </w:rPr>
        <w:t xml:space="preserve">      -</w:t>
      </w:r>
      <w:r w:rsidR="00C73762" w:rsidRPr="00416932">
        <w:rPr>
          <w:rFonts w:asciiTheme="minorHAnsi" w:hAnsiTheme="minorHAnsi"/>
        </w:rPr>
        <w:t xml:space="preserve"> </w:t>
      </w:r>
      <w:r w:rsidRPr="00416932">
        <w:rPr>
          <w:rFonts w:asciiTheme="minorHAnsi" w:hAnsiTheme="minorHAnsi"/>
        </w:rPr>
        <w:t xml:space="preserve"> </w:t>
      </w:r>
      <w:r w:rsidR="00C73762" w:rsidRPr="00416932">
        <w:rPr>
          <w:rFonts w:asciiTheme="minorHAnsi" w:hAnsiTheme="minorHAnsi"/>
        </w:rPr>
        <w:t xml:space="preserve">nad </w:t>
      </w:r>
      <w:r w:rsidRPr="00416932">
        <w:rPr>
          <w:rFonts w:asciiTheme="minorHAnsi" w:hAnsiTheme="minorHAnsi"/>
        </w:rPr>
        <w:t xml:space="preserve"> prawidłow</w:t>
      </w:r>
      <w:r w:rsidR="00C73762" w:rsidRPr="00416932">
        <w:rPr>
          <w:rFonts w:asciiTheme="minorHAnsi" w:hAnsiTheme="minorHAnsi"/>
        </w:rPr>
        <w:t xml:space="preserve">ym </w:t>
      </w:r>
      <w:r w:rsidRPr="00416932">
        <w:rPr>
          <w:rFonts w:asciiTheme="minorHAnsi" w:hAnsiTheme="minorHAnsi"/>
        </w:rPr>
        <w:t xml:space="preserve"> przebie</w:t>
      </w:r>
      <w:r w:rsidR="00C73762" w:rsidRPr="00416932">
        <w:rPr>
          <w:rFonts w:asciiTheme="minorHAnsi" w:hAnsiTheme="minorHAnsi"/>
        </w:rPr>
        <w:t>giem</w:t>
      </w:r>
      <w:r w:rsidRPr="00416932">
        <w:rPr>
          <w:rFonts w:asciiTheme="minorHAnsi" w:hAnsiTheme="minorHAnsi"/>
        </w:rPr>
        <w:t xml:space="preserve"> </w:t>
      </w:r>
      <w:r w:rsidR="00A3632B" w:rsidRPr="00416932">
        <w:rPr>
          <w:rFonts w:asciiTheme="minorHAnsi" w:hAnsiTheme="minorHAnsi"/>
        </w:rPr>
        <w:t xml:space="preserve">turnieju </w:t>
      </w:r>
      <w:r w:rsidRPr="00416932">
        <w:rPr>
          <w:rFonts w:asciiTheme="minorHAnsi" w:hAnsiTheme="minorHAnsi"/>
        </w:rPr>
        <w:t xml:space="preserve"> czuwać będzie komisja </w:t>
      </w:r>
      <w:r w:rsidR="00517798" w:rsidRPr="00416932">
        <w:rPr>
          <w:rFonts w:asciiTheme="minorHAnsi" w:hAnsiTheme="minorHAnsi"/>
        </w:rPr>
        <w:t>powołana  przez</w:t>
      </w:r>
      <w:r w:rsidR="00277984" w:rsidRPr="00416932">
        <w:rPr>
          <w:rFonts w:asciiTheme="minorHAnsi" w:hAnsiTheme="minorHAnsi"/>
        </w:rPr>
        <w:t xml:space="preserve">          </w:t>
      </w:r>
      <w:r w:rsidR="00277984" w:rsidRPr="00416932">
        <w:rPr>
          <w:rFonts w:asciiTheme="minorHAnsi" w:hAnsiTheme="minorHAnsi"/>
        </w:rPr>
        <w:br/>
        <w:t xml:space="preserve">         </w:t>
      </w:r>
      <w:r w:rsidRPr="00416932">
        <w:rPr>
          <w:rFonts w:asciiTheme="minorHAnsi" w:hAnsiTheme="minorHAnsi"/>
        </w:rPr>
        <w:t>Organizatora</w:t>
      </w:r>
      <w:r w:rsidR="00277984" w:rsidRPr="00416932">
        <w:rPr>
          <w:rFonts w:asciiTheme="minorHAnsi" w:hAnsiTheme="minorHAnsi"/>
        </w:rPr>
        <w:t>,</w:t>
      </w:r>
    </w:p>
    <w:p w14:paraId="460577A5" w14:textId="77777777" w:rsidR="00C8516C" w:rsidRPr="00416932" w:rsidRDefault="00C17E44" w:rsidP="00277984">
      <w:pPr>
        <w:spacing w:line="360" w:lineRule="auto"/>
        <w:rPr>
          <w:rFonts w:asciiTheme="minorHAnsi" w:hAnsiTheme="minorHAnsi"/>
        </w:rPr>
      </w:pPr>
      <w:r w:rsidRPr="00416932">
        <w:rPr>
          <w:rFonts w:asciiTheme="minorHAnsi" w:hAnsiTheme="minorHAnsi"/>
        </w:rPr>
        <w:t xml:space="preserve">      -</w:t>
      </w:r>
      <w:r w:rsidR="007C439D" w:rsidRPr="00416932">
        <w:rPr>
          <w:rFonts w:asciiTheme="minorHAnsi" w:hAnsiTheme="minorHAnsi"/>
        </w:rPr>
        <w:t xml:space="preserve"> </w:t>
      </w:r>
      <w:r w:rsidR="00C73762" w:rsidRPr="00416932">
        <w:rPr>
          <w:rFonts w:asciiTheme="minorHAnsi" w:hAnsiTheme="minorHAnsi"/>
        </w:rPr>
        <w:t xml:space="preserve"> p</w:t>
      </w:r>
      <w:r w:rsidRPr="00416932">
        <w:rPr>
          <w:rFonts w:asciiTheme="minorHAnsi" w:hAnsiTheme="minorHAnsi"/>
        </w:rPr>
        <w:t>rzystępując do tur</w:t>
      </w:r>
      <w:r w:rsidR="00C73762" w:rsidRPr="00416932">
        <w:rPr>
          <w:rFonts w:asciiTheme="minorHAnsi" w:hAnsiTheme="minorHAnsi"/>
        </w:rPr>
        <w:t xml:space="preserve">nieju, drużyna przyjmuje zasady </w:t>
      </w:r>
      <w:r w:rsidRPr="00416932">
        <w:rPr>
          <w:rFonts w:asciiTheme="minorHAnsi" w:hAnsiTheme="minorHAnsi"/>
        </w:rPr>
        <w:t>regulaminu, bez</w:t>
      </w:r>
      <w:r w:rsidR="00517798">
        <w:rPr>
          <w:rFonts w:asciiTheme="minorHAnsi" w:hAnsiTheme="minorHAnsi"/>
        </w:rPr>
        <w:t xml:space="preserve">   </w:t>
      </w:r>
      <w:r w:rsidR="00517798" w:rsidRPr="00416932">
        <w:rPr>
          <w:rFonts w:asciiTheme="minorHAnsi" w:hAnsiTheme="minorHAnsi"/>
        </w:rPr>
        <w:t>możliwości</w:t>
      </w:r>
      <w:r w:rsidR="00C73762" w:rsidRPr="00416932">
        <w:rPr>
          <w:rFonts w:asciiTheme="minorHAnsi" w:hAnsiTheme="minorHAnsi"/>
        </w:rPr>
        <w:t xml:space="preserve">  </w:t>
      </w:r>
      <w:r w:rsidR="00C73762" w:rsidRPr="00416932">
        <w:rPr>
          <w:rFonts w:asciiTheme="minorHAnsi" w:hAnsiTheme="minorHAnsi"/>
        </w:rPr>
        <w:br/>
      </w:r>
      <w:r w:rsidR="00517798">
        <w:rPr>
          <w:rFonts w:asciiTheme="minorHAnsi" w:hAnsiTheme="minorHAnsi"/>
        </w:rPr>
        <w:t xml:space="preserve">         </w:t>
      </w:r>
      <w:r w:rsidR="00A3632B" w:rsidRPr="00416932">
        <w:rPr>
          <w:rFonts w:asciiTheme="minorHAnsi" w:hAnsiTheme="minorHAnsi"/>
        </w:rPr>
        <w:t>zmian podczas jego  trwania.</w:t>
      </w:r>
    </w:p>
    <w:p w14:paraId="5ACBCBC8" w14:textId="77777777" w:rsidR="00645C18" w:rsidRPr="00416932" w:rsidRDefault="00645C18" w:rsidP="00645C18">
      <w:pPr>
        <w:spacing w:line="360" w:lineRule="auto"/>
        <w:rPr>
          <w:rFonts w:asciiTheme="minorHAnsi" w:hAnsiTheme="minorHAnsi"/>
        </w:rPr>
      </w:pPr>
      <w:r w:rsidRPr="00416932">
        <w:rPr>
          <w:rFonts w:asciiTheme="minorHAnsi" w:hAnsiTheme="minorHAnsi"/>
        </w:rPr>
        <w:t xml:space="preserve">      -  w  przypadku  złych warunków atmosferycznych organizator</w:t>
      </w:r>
      <w:r w:rsidR="00517798">
        <w:rPr>
          <w:rFonts w:asciiTheme="minorHAnsi" w:hAnsiTheme="minorHAnsi"/>
        </w:rPr>
        <w:t xml:space="preserve">  </w:t>
      </w:r>
      <w:r w:rsidR="00517798" w:rsidRPr="00416932">
        <w:rPr>
          <w:rFonts w:asciiTheme="minorHAnsi" w:hAnsiTheme="minorHAnsi"/>
        </w:rPr>
        <w:t>zastrzega  sobie</w:t>
      </w:r>
      <w:r w:rsidRPr="00416932">
        <w:rPr>
          <w:rFonts w:asciiTheme="minorHAnsi" w:hAnsiTheme="minorHAnsi"/>
        </w:rPr>
        <w:t xml:space="preserve">       </w:t>
      </w:r>
    </w:p>
    <w:p w14:paraId="5755A580" w14:textId="77777777" w:rsidR="00645C18" w:rsidRPr="00416932" w:rsidRDefault="00517798" w:rsidP="00645C18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="00645C18" w:rsidRPr="00416932">
        <w:rPr>
          <w:rFonts w:asciiTheme="minorHAnsi" w:hAnsiTheme="minorHAnsi"/>
        </w:rPr>
        <w:t>prawo do zmiany konkurencji.</w:t>
      </w:r>
    </w:p>
    <w:p w14:paraId="0BBB0448" w14:textId="77777777" w:rsidR="00C17E44" w:rsidRPr="00416932" w:rsidRDefault="00C17E44" w:rsidP="009F6A34">
      <w:pPr>
        <w:spacing w:line="360" w:lineRule="auto"/>
        <w:rPr>
          <w:rFonts w:asciiTheme="minorHAnsi" w:hAnsiTheme="minorHAnsi"/>
        </w:rPr>
      </w:pPr>
    </w:p>
    <w:p w14:paraId="209FFD66" w14:textId="77777777" w:rsidR="00C17E44" w:rsidRPr="00B53A13" w:rsidRDefault="00C17E44" w:rsidP="009F6A34">
      <w:pPr>
        <w:numPr>
          <w:ilvl w:val="0"/>
          <w:numId w:val="1"/>
        </w:numPr>
        <w:spacing w:line="360" w:lineRule="auto"/>
        <w:rPr>
          <w:rFonts w:asciiTheme="minorHAnsi" w:hAnsiTheme="minorHAnsi"/>
          <w:b/>
          <w:bCs/>
        </w:rPr>
      </w:pPr>
      <w:r w:rsidRPr="00B53A13">
        <w:rPr>
          <w:rFonts w:asciiTheme="minorHAnsi" w:hAnsiTheme="minorHAnsi"/>
          <w:b/>
          <w:bCs/>
        </w:rPr>
        <w:t>Konkurencje</w:t>
      </w:r>
      <w:r w:rsidR="00FD15A1" w:rsidRPr="00B53A13">
        <w:rPr>
          <w:rFonts w:asciiTheme="minorHAnsi" w:hAnsiTheme="minorHAnsi"/>
          <w:b/>
          <w:bCs/>
        </w:rPr>
        <w:t>:</w:t>
      </w:r>
    </w:p>
    <w:p w14:paraId="34C8F138" w14:textId="77777777" w:rsidR="009F6A34" w:rsidRPr="00416932" w:rsidRDefault="009F6A34" w:rsidP="00B96CB6">
      <w:pPr>
        <w:pStyle w:val="NormalnyWeb"/>
        <w:spacing w:line="360" w:lineRule="auto"/>
        <w:ind w:left="720" w:hanging="294"/>
        <w:rPr>
          <w:rFonts w:asciiTheme="minorHAnsi" w:hAnsiTheme="minorHAnsi"/>
        </w:rPr>
      </w:pPr>
      <w:r w:rsidRPr="00416932">
        <w:rPr>
          <w:rFonts w:asciiTheme="minorHAnsi" w:hAnsiTheme="minorHAnsi"/>
        </w:rPr>
        <w:t xml:space="preserve">- </w:t>
      </w:r>
      <w:r w:rsidR="00A3632B" w:rsidRPr="00416932">
        <w:rPr>
          <w:rFonts w:asciiTheme="minorHAnsi" w:hAnsiTheme="minorHAnsi"/>
        </w:rPr>
        <w:t xml:space="preserve">  </w:t>
      </w:r>
      <w:r w:rsidR="00645C18" w:rsidRPr="009F0097">
        <w:rPr>
          <w:rFonts w:asciiTheme="minorHAnsi" w:hAnsiTheme="minorHAnsi"/>
          <w:b/>
        </w:rPr>
        <w:t xml:space="preserve">prezentacja </w:t>
      </w:r>
      <w:r w:rsidR="00974160" w:rsidRPr="009F0097">
        <w:rPr>
          <w:rFonts w:asciiTheme="minorHAnsi" w:hAnsiTheme="minorHAnsi"/>
          <w:b/>
        </w:rPr>
        <w:t xml:space="preserve"> </w:t>
      </w:r>
      <w:r w:rsidR="00A3632B" w:rsidRPr="009F0097">
        <w:rPr>
          <w:rFonts w:asciiTheme="minorHAnsi" w:hAnsiTheme="minorHAnsi"/>
          <w:b/>
        </w:rPr>
        <w:t xml:space="preserve"> </w:t>
      </w:r>
      <w:r w:rsidRPr="009F0097">
        <w:rPr>
          <w:rFonts w:asciiTheme="minorHAnsi" w:hAnsiTheme="minorHAnsi"/>
          <w:b/>
        </w:rPr>
        <w:t>artystyczn</w:t>
      </w:r>
      <w:r w:rsidR="00645C18" w:rsidRPr="009F0097">
        <w:rPr>
          <w:rFonts w:asciiTheme="minorHAnsi" w:hAnsiTheme="minorHAnsi"/>
          <w:b/>
        </w:rPr>
        <w:t>a</w:t>
      </w:r>
      <w:r w:rsidR="00A3632B" w:rsidRPr="009F0097">
        <w:rPr>
          <w:rFonts w:asciiTheme="minorHAnsi" w:hAnsiTheme="minorHAnsi"/>
          <w:b/>
        </w:rPr>
        <w:t xml:space="preserve"> </w:t>
      </w:r>
      <w:r w:rsidRPr="009F0097">
        <w:rPr>
          <w:rFonts w:asciiTheme="minorHAnsi" w:hAnsiTheme="minorHAnsi"/>
          <w:b/>
        </w:rPr>
        <w:t xml:space="preserve"> sołectw</w:t>
      </w:r>
      <w:r w:rsidRPr="00416932">
        <w:rPr>
          <w:rFonts w:asciiTheme="minorHAnsi" w:hAnsiTheme="minorHAnsi"/>
        </w:rPr>
        <w:t xml:space="preserve"> - forma dowolna ( np. skecz, scenka kabaretowa)</w:t>
      </w:r>
      <w:r w:rsidR="00FD15A1" w:rsidRPr="00416932">
        <w:rPr>
          <w:rFonts w:asciiTheme="minorHAnsi" w:hAnsiTheme="minorHAnsi"/>
        </w:rPr>
        <w:t>;</w:t>
      </w:r>
    </w:p>
    <w:p w14:paraId="1BDACFE8" w14:textId="77777777" w:rsidR="007C439D" w:rsidRPr="00416932" w:rsidRDefault="007C439D" w:rsidP="00B96CB6">
      <w:pPr>
        <w:pStyle w:val="NormalnyWeb"/>
        <w:spacing w:line="360" w:lineRule="auto"/>
        <w:ind w:left="720" w:hanging="294"/>
        <w:rPr>
          <w:rFonts w:asciiTheme="minorHAnsi" w:hAnsiTheme="minorHAnsi"/>
        </w:rPr>
      </w:pPr>
      <w:r w:rsidRPr="00416932">
        <w:rPr>
          <w:rFonts w:asciiTheme="minorHAnsi" w:hAnsiTheme="minorHAnsi"/>
        </w:rPr>
        <w:t xml:space="preserve">- </w:t>
      </w:r>
      <w:r w:rsidR="00A3632B" w:rsidRPr="00416932">
        <w:rPr>
          <w:rFonts w:asciiTheme="minorHAnsi" w:hAnsiTheme="minorHAnsi"/>
        </w:rPr>
        <w:t xml:space="preserve">  </w:t>
      </w:r>
      <w:r w:rsidR="00814181" w:rsidRPr="00943C82">
        <w:rPr>
          <w:rFonts w:asciiTheme="minorHAnsi" w:hAnsiTheme="minorHAnsi"/>
        </w:rPr>
        <w:t>„</w:t>
      </w:r>
      <w:r w:rsidR="00FD15A1" w:rsidRPr="00943C82">
        <w:rPr>
          <w:rFonts w:asciiTheme="minorHAnsi" w:hAnsiTheme="minorHAnsi"/>
          <w:b/>
        </w:rPr>
        <w:t>coś na ząb</w:t>
      </w:r>
      <w:r w:rsidR="00814181" w:rsidRPr="00943C82">
        <w:rPr>
          <w:rFonts w:asciiTheme="minorHAnsi" w:hAnsiTheme="minorHAnsi"/>
          <w:b/>
        </w:rPr>
        <w:t>”</w:t>
      </w:r>
      <w:r w:rsidR="00943C82">
        <w:rPr>
          <w:rFonts w:asciiTheme="minorHAnsi" w:hAnsiTheme="minorHAnsi"/>
          <w:b/>
          <w:i/>
        </w:rPr>
        <w:t xml:space="preserve"> </w:t>
      </w:r>
      <w:r w:rsidRPr="00943C82">
        <w:rPr>
          <w:rFonts w:asciiTheme="minorHAnsi" w:hAnsiTheme="minorHAnsi"/>
          <w:i/>
        </w:rPr>
        <w:t>–</w:t>
      </w:r>
      <w:r w:rsidRPr="00416932">
        <w:rPr>
          <w:rFonts w:asciiTheme="minorHAnsi" w:hAnsiTheme="minorHAnsi"/>
          <w:b/>
          <w:i/>
        </w:rPr>
        <w:t xml:space="preserve"> </w:t>
      </w:r>
      <w:r w:rsidRPr="00416932">
        <w:rPr>
          <w:rFonts w:asciiTheme="minorHAnsi" w:hAnsiTheme="minorHAnsi"/>
        </w:rPr>
        <w:t xml:space="preserve">konkurs </w:t>
      </w:r>
      <w:r w:rsidR="00F02428" w:rsidRPr="00416932">
        <w:rPr>
          <w:rFonts w:asciiTheme="minorHAnsi" w:hAnsiTheme="minorHAnsi"/>
        </w:rPr>
        <w:t xml:space="preserve">kulinarny </w:t>
      </w:r>
      <w:r w:rsidRPr="00416932">
        <w:rPr>
          <w:rFonts w:asciiTheme="minorHAnsi" w:hAnsiTheme="minorHAnsi"/>
        </w:rPr>
        <w:t>na naj</w:t>
      </w:r>
      <w:r w:rsidR="004A7059" w:rsidRPr="00416932">
        <w:rPr>
          <w:rFonts w:asciiTheme="minorHAnsi" w:hAnsiTheme="minorHAnsi"/>
        </w:rPr>
        <w:t xml:space="preserve">lepszą tradycyjną </w:t>
      </w:r>
      <w:r w:rsidR="003C3BA4">
        <w:rPr>
          <w:rFonts w:asciiTheme="minorHAnsi" w:hAnsiTheme="minorHAnsi"/>
        </w:rPr>
        <w:t xml:space="preserve">przekąskę </w:t>
      </w:r>
      <w:r w:rsidR="00FD15A1" w:rsidRPr="00416932">
        <w:rPr>
          <w:rFonts w:asciiTheme="minorHAnsi" w:hAnsiTheme="minorHAnsi"/>
        </w:rPr>
        <w:t>;</w:t>
      </w:r>
    </w:p>
    <w:p w14:paraId="3466B399" w14:textId="77777777" w:rsidR="001D42B6" w:rsidRDefault="00701050" w:rsidP="001D42B6">
      <w:pPr>
        <w:widowControl/>
        <w:shd w:val="clear" w:color="auto" w:fill="FFFFFF"/>
        <w:suppressAutoHyphens w:val="0"/>
        <w:spacing w:after="60"/>
        <w:ind w:right="240"/>
        <w:outlineLvl w:val="2"/>
        <w:rPr>
          <w:rFonts w:asciiTheme="minorHAnsi" w:hAnsiTheme="minorHAnsi" w:cs="Arial"/>
          <w:color w:val="000000"/>
          <w:shd w:val="clear" w:color="auto" w:fill="FFFFFF"/>
        </w:rPr>
      </w:pPr>
      <w:r w:rsidRPr="00416932">
        <w:rPr>
          <w:rFonts w:asciiTheme="minorHAnsi" w:hAnsiTheme="minorHAnsi"/>
        </w:rPr>
        <w:t xml:space="preserve">   </w:t>
      </w:r>
      <w:r w:rsidR="001D42B6">
        <w:rPr>
          <w:rFonts w:asciiTheme="minorHAnsi" w:hAnsiTheme="minorHAnsi"/>
        </w:rPr>
        <w:t xml:space="preserve"> </w:t>
      </w:r>
      <w:r w:rsidRPr="00416932">
        <w:rPr>
          <w:rFonts w:asciiTheme="minorHAnsi" w:hAnsiTheme="minorHAnsi"/>
        </w:rPr>
        <w:t xml:space="preserve">  </w:t>
      </w:r>
      <w:r w:rsidR="001920B6" w:rsidRPr="00416932">
        <w:rPr>
          <w:rFonts w:asciiTheme="minorHAnsi" w:hAnsiTheme="minorHAnsi"/>
        </w:rPr>
        <w:t xml:space="preserve"> </w:t>
      </w:r>
      <w:r w:rsidR="00645C18" w:rsidRPr="00416932">
        <w:rPr>
          <w:rFonts w:asciiTheme="minorHAnsi" w:hAnsiTheme="minorHAnsi"/>
        </w:rPr>
        <w:t>-</w:t>
      </w:r>
      <w:r w:rsidRPr="00416932">
        <w:rPr>
          <w:rFonts w:asciiTheme="minorHAnsi" w:hAnsiTheme="minorHAnsi"/>
          <w:b/>
        </w:rPr>
        <w:t xml:space="preserve"> </w:t>
      </w:r>
      <w:r w:rsidR="00FD15A1" w:rsidRPr="00416932">
        <w:rPr>
          <w:rFonts w:asciiTheme="minorHAnsi" w:hAnsiTheme="minorHAnsi"/>
          <w:b/>
        </w:rPr>
        <w:t xml:space="preserve"> </w:t>
      </w:r>
      <w:r w:rsidR="00943C82">
        <w:rPr>
          <w:rFonts w:asciiTheme="minorHAnsi" w:hAnsiTheme="minorHAnsi"/>
          <w:b/>
        </w:rPr>
        <w:t xml:space="preserve"> </w:t>
      </w:r>
      <w:r w:rsidR="007C439D" w:rsidRPr="00416932">
        <w:rPr>
          <w:rFonts w:asciiTheme="minorHAnsi" w:hAnsiTheme="minorHAnsi"/>
          <w:b/>
        </w:rPr>
        <w:t xml:space="preserve"> </w:t>
      </w:r>
      <w:r w:rsidR="0009578C" w:rsidRPr="0009578C">
        <w:rPr>
          <w:rFonts w:asciiTheme="minorHAnsi" w:eastAsia="Times New Roman" w:hAnsiTheme="minorHAnsi"/>
          <w:b/>
          <w:color w:val="000000"/>
          <w:kern w:val="0"/>
          <w:lang w:eastAsia="pl-PL"/>
        </w:rPr>
        <w:t>k</w:t>
      </w:r>
      <w:r w:rsidR="0009578C" w:rsidRPr="003C3BA4">
        <w:rPr>
          <w:rFonts w:asciiTheme="minorHAnsi" w:eastAsia="Times New Roman" w:hAnsiTheme="minorHAnsi"/>
          <w:b/>
          <w:color w:val="000000"/>
          <w:kern w:val="0"/>
          <w:lang w:eastAsia="pl-PL"/>
        </w:rPr>
        <w:t>onkurs plastyczn</w:t>
      </w:r>
      <w:r w:rsidR="0009578C" w:rsidRPr="0009578C">
        <w:rPr>
          <w:rFonts w:asciiTheme="minorHAnsi" w:eastAsia="Times New Roman" w:hAnsiTheme="minorHAnsi"/>
          <w:b/>
          <w:color w:val="000000"/>
          <w:kern w:val="0"/>
          <w:lang w:eastAsia="pl-PL"/>
        </w:rPr>
        <w:t>y</w:t>
      </w:r>
      <w:r w:rsidR="0009578C" w:rsidRPr="003C3BA4">
        <w:rPr>
          <w:rFonts w:asciiTheme="minorHAnsi" w:eastAsia="Times New Roman" w:hAnsiTheme="minorHAnsi"/>
          <w:b/>
          <w:color w:val="000000"/>
          <w:kern w:val="0"/>
          <w:lang w:eastAsia="pl-PL"/>
        </w:rPr>
        <w:t xml:space="preserve"> formą promocji</w:t>
      </w:r>
      <w:r w:rsidR="0009578C">
        <w:rPr>
          <w:rFonts w:asciiTheme="minorHAnsi" w:eastAsia="Times New Roman" w:hAnsiTheme="minorHAnsi"/>
          <w:b/>
          <w:color w:val="000000"/>
          <w:kern w:val="0"/>
          <w:lang w:eastAsia="pl-PL"/>
        </w:rPr>
        <w:t xml:space="preserve"> Sołectwa</w:t>
      </w:r>
      <w:r w:rsidR="001920B6" w:rsidRPr="00416932">
        <w:rPr>
          <w:rFonts w:asciiTheme="minorHAnsi" w:hAnsiTheme="minorHAnsi"/>
        </w:rPr>
        <w:t xml:space="preserve">- </w:t>
      </w:r>
      <w:r w:rsidR="009F6A34" w:rsidRPr="00416932">
        <w:rPr>
          <w:rFonts w:asciiTheme="minorHAnsi" w:hAnsiTheme="minorHAnsi"/>
        </w:rPr>
        <w:t xml:space="preserve">zachęcenie do odwiedzin </w:t>
      </w:r>
      <w:r w:rsidR="007C439D" w:rsidRPr="00416932">
        <w:rPr>
          <w:rFonts w:asciiTheme="minorHAnsi" w:hAnsiTheme="minorHAnsi"/>
        </w:rPr>
        <w:t>Sołectwa</w:t>
      </w:r>
      <w:r w:rsidR="001D42B6">
        <w:rPr>
          <w:rFonts w:asciiTheme="minorHAnsi" w:hAnsiTheme="minorHAnsi"/>
        </w:rPr>
        <w:t xml:space="preserve">   </w:t>
      </w:r>
      <w:r w:rsidR="001D42B6">
        <w:rPr>
          <w:rFonts w:asciiTheme="minorHAnsi" w:hAnsiTheme="minorHAnsi"/>
        </w:rPr>
        <w:br/>
        <w:t xml:space="preserve">           (dowolna technika  plastyczna:</w:t>
      </w:r>
      <w:r w:rsidR="001D42B6" w:rsidRPr="001D42B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D42B6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1D42B6" w:rsidRPr="001D42B6">
        <w:rPr>
          <w:rFonts w:asciiTheme="minorHAnsi" w:hAnsiTheme="minorHAnsi" w:cs="Arial"/>
          <w:color w:val="000000"/>
          <w:shd w:val="clear" w:color="auto" w:fill="FFFFFF"/>
        </w:rPr>
        <w:t xml:space="preserve">rysunek, malarstwo, kolaż, </w:t>
      </w:r>
      <w:r w:rsidR="008C17CB" w:rsidRPr="001D42B6">
        <w:rPr>
          <w:rFonts w:asciiTheme="minorHAnsi" w:hAnsiTheme="minorHAnsi" w:cs="Arial"/>
          <w:color w:val="000000"/>
          <w:shd w:val="clear" w:color="auto" w:fill="FFFFFF"/>
        </w:rPr>
        <w:t>techniki mieszane i in.)</w:t>
      </w:r>
      <w:r w:rsidR="008C17CB" w:rsidRPr="001D42B6">
        <w:rPr>
          <w:rFonts w:asciiTheme="minorHAnsi" w:hAnsiTheme="minorHAnsi"/>
        </w:rPr>
        <w:t xml:space="preserve"> </w:t>
      </w:r>
      <w:r w:rsidR="008C17CB">
        <w:rPr>
          <w:rFonts w:asciiTheme="minorHAnsi" w:hAnsiTheme="minorHAnsi"/>
        </w:rPr>
        <w:t>;</w:t>
      </w:r>
      <w:r w:rsidR="001D42B6" w:rsidRPr="001D42B6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</w:p>
    <w:p w14:paraId="6304D6E3" w14:textId="77777777" w:rsidR="001D42B6" w:rsidRDefault="001D42B6" w:rsidP="001D42B6">
      <w:pPr>
        <w:widowControl/>
        <w:shd w:val="clear" w:color="auto" w:fill="FFFFFF"/>
        <w:suppressAutoHyphens w:val="0"/>
        <w:spacing w:after="60"/>
        <w:ind w:right="240"/>
        <w:outlineLvl w:val="2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 xml:space="preserve">            </w:t>
      </w:r>
    </w:p>
    <w:p w14:paraId="4BB4A84B" w14:textId="77777777" w:rsidR="00B53A13" w:rsidRPr="00416932" w:rsidRDefault="001D42B6" w:rsidP="009F6A3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FD15A1" w:rsidRPr="00416932">
        <w:rPr>
          <w:rFonts w:asciiTheme="minorHAnsi" w:hAnsiTheme="minorHAnsi"/>
        </w:rPr>
        <w:t xml:space="preserve"> -    </w:t>
      </w:r>
      <w:r w:rsidR="00FD15A1" w:rsidRPr="009F0097">
        <w:rPr>
          <w:rFonts w:asciiTheme="minorHAnsi" w:hAnsiTheme="minorHAnsi"/>
          <w:b/>
        </w:rPr>
        <w:t>konkurs wiedzy o Gminie</w:t>
      </w:r>
      <w:r w:rsidR="00FD15A1" w:rsidRPr="00416932">
        <w:rPr>
          <w:rFonts w:asciiTheme="minorHAnsi" w:hAnsiTheme="minorHAnsi"/>
        </w:rPr>
        <w:t>;</w:t>
      </w:r>
    </w:p>
    <w:p w14:paraId="6CA91950" w14:textId="77777777" w:rsidR="00C73762" w:rsidRPr="00416932" w:rsidRDefault="00A3632B" w:rsidP="009F6A34">
      <w:pPr>
        <w:spacing w:line="360" w:lineRule="auto"/>
        <w:rPr>
          <w:rFonts w:asciiTheme="minorHAnsi" w:hAnsiTheme="minorHAnsi"/>
          <w:b/>
          <w:i/>
        </w:rPr>
      </w:pPr>
      <w:r w:rsidRPr="00416932">
        <w:rPr>
          <w:rFonts w:asciiTheme="minorHAnsi" w:hAnsiTheme="minorHAnsi"/>
        </w:rPr>
        <w:t xml:space="preserve">      -   </w:t>
      </w:r>
      <w:r w:rsidR="00FD15A1" w:rsidRPr="00416932">
        <w:rPr>
          <w:rFonts w:asciiTheme="minorHAnsi" w:hAnsiTheme="minorHAnsi"/>
        </w:rPr>
        <w:t xml:space="preserve"> </w:t>
      </w:r>
      <w:r w:rsidR="00FD15A1" w:rsidRPr="009F0097">
        <w:rPr>
          <w:rFonts w:asciiTheme="minorHAnsi" w:hAnsiTheme="minorHAnsi"/>
          <w:b/>
        </w:rPr>
        <w:t>k</w:t>
      </w:r>
      <w:r w:rsidRPr="009F0097">
        <w:rPr>
          <w:rFonts w:asciiTheme="minorHAnsi" w:hAnsiTheme="minorHAnsi"/>
          <w:b/>
        </w:rPr>
        <w:t>onkurencje sportow</w:t>
      </w:r>
      <w:r w:rsidR="00CB67A9" w:rsidRPr="009F0097">
        <w:rPr>
          <w:rFonts w:asciiTheme="minorHAnsi" w:hAnsiTheme="minorHAnsi"/>
          <w:b/>
        </w:rPr>
        <w:t>o-zręcznościowe</w:t>
      </w:r>
      <w:r w:rsidR="00943C82">
        <w:rPr>
          <w:rFonts w:asciiTheme="minorHAnsi" w:hAnsiTheme="minorHAnsi"/>
          <w:b/>
        </w:rPr>
        <w:t xml:space="preserve"> </w:t>
      </w:r>
      <w:r w:rsidR="00943C82" w:rsidRPr="00B53A13">
        <w:rPr>
          <w:rFonts w:asciiTheme="minorHAnsi" w:hAnsiTheme="minorHAnsi"/>
        </w:rPr>
        <w:t>( uczestnicy poznają w dniu turnieju)</w:t>
      </w:r>
      <w:r w:rsidR="00B53A13" w:rsidRPr="00B53A13">
        <w:rPr>
          <w:rFonts w:asciiTheme="minorHAnsi" w:hAnsiTheme="minorHAnsi"/>
        </w:rPr>
        <w:t>.</w:t>
      </w:r>
    </w:p>
    <w:p w14:paraId="2E3D0AA0" w14:textId="77777777" w:rsidR="00645C18" w:rsidRPr="00416932" w:rsidRDefault="00645C18" w:rsidP="009F6A34">
      <w:pPr>
        <w:spacing w:line="360" w:lineRule="auto"/>
        <w:rPr>
          <w:rFonts w:asciiTheme="minorHAnsi" w:hAnsiTheme="minorHAnsi"/>
          <w:b/>
          <w:i/>
        </w:rPr>
      </w:pPr>
    </w:p>
    <w:p w14:paraId="76CD59A3" w14:textId="77777777" w:rsidR="00645C18" w:rsidRPr="00416932" w:rsidRDefault="00645C18" w:rsidP="00645C1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b/>
          <w:bCs/>
        </w:rPr>
      </w:pPr>
      <w:r w:rsidRPr="00416932">
        <w:rPr>
          <w:rFonts w:asciiTheme="minorHAnsi" w:hAnsiTheme="minorHAnsi"/>
          <w:b/>
          <w:bCs/>
        </w:rPr>
        <w:t>Punktacja</w:t>
      </w:r>
    </w:p>
    <w:p w14:paraId="3EF4C74A" w14:textId="77777777" w:rsidR="00645C18" w:rsidRPr="00416932" w:rsidRDefault="00645C18" w:rsidP="00645C18">
      <w:pPr>
        <w:spacing w:line="360" w:lineRule="auto"/>
        <w:rPr>
          <w:rFonts w:asciiTheme="minorHAnsi" w:hAnsiTheme="minorHAnsi"/>
        </w:rPr>
      </w:pPr>
      <w:r w:rsidRPr="00416932">
        <w:rPr>
          <w:rFonts w:asciiTheme="minorHAnsi" w:hAnsiTheme="minorHAnsi"/>
        </w:rPr>
        <w:t xml:space="preserve">   </w:t>
      </w:r>
    </w:p>
    <w:p w14:paraId="4F8E2C23" w14:textId="77777777" w:rsidR="00645C18" w:rsidRPr="00416932" w:rsidRDefault="00645C18" w:rsidP="00645C18">
      <w:pPr>
        <w:spacing w:line="360" w:lineRule="auto"/>
        <w:rPr>
          <w:rFonts w:asciiTheme="minorHAnsi" w:hAnsiTheme="minorHAnsi"/>
        </w:rPr>
      </w:pPr>
      <w:r w:rsidRPr="00416932">
        <w:rPr>
          <w:rFonts w:asciiTheme="minorHAnsi" w:hAnsiTheme="minorHAnsi"/>
        </w:rPr>
        <w:t xml:space="preserve">       - </w:t>
      </w:r>
      <w:r w:rsidR="00517798">
        <w:rPr>
          <w:rFonts w:asciiTheme="minorHAnsi" w:hAnsiTheme="minorHAnsi"/>
        </w:rPr>
        <w:t xml:space="preserve"> </w:t>
      </w:r>
      <w:r w:rsidRPr="00416932">
        <w:rPr>
          <w:rFonts w:asciiTheme="minorHAnsi" w:hAnsiTheme="minorHAnsi"/>
        </w:rPr>
        <w:t>Za pierwsze   miejsce Komisja</w:t>
      </w:r>
      <w:r w:rsidR="001D42B6">
        <w:rPr>
          <w:rFonts w:asciiTheme="minorHAnsi" w:hAnsiTheme="minorHAnsi"/>
        </w:rPr>
        <w:t xml:space="preserve">  przyzna tyle  punktów, </w:t>
      </w:r>
      <w:r w:rsidR="001D42B6" w:rsidRPr="00416932">
        <w:rPr>
          <w:rFonts w:asciiTheme="minorHAnsi" w:hAnsiTheme="minorHAnsi"/>
        </w:rPr>
        <w:t xml:space="preserve">ile drużyn </w:t>
      </w:r>
      <w:r w:rsidR="001D42B6">
        <w:rPr>
          <w:rFonts w:asciiTheme="minorHAnsi" w:hAnsiTheme="minorHAnsi"/>
        </w:rPr>
        <w:t xml:space="preserve"> </w:t>
      </w:r>
      <w:r w:rsidR="001D42B6" w:rsidRPr="00416932">
        <w:rPr>
          <w:rFonts w:asciiTheme="minorHAnsi" w:hAnsiTheme="minorHAnsi"/>
        </w:rPr>
        <w:t xml:space="preserve">bierze </w:t>
      </w:r>
      <w:r w:rsidR="001D42B6">
        <w:rPr>
          <w:rFonts w:asciiTheme="minorHAnsi" w:hAnsiTheme="minorHAnsi"/>
        </w:rPr>
        <w:t xml:space="preserve"> </w:t>
      </w:r>
      <w:r w:rsidR="001D42B6" w:rsidRPr="00416932">
        <w:rPr>
          <w:rFonts w:asciiTheme="minorHAnsi" w:hAnsiTheme="minorHAnsi"/>
        </w:rPr>
        <w:t>udział</w:t>
      </w:r>
      <w:r w:rsidR="009F0097">
        <w:rPr>
          <w:rFonts w:asciiTheme="minorHAnsi" w:hAnsiTheme="minorHAnsi"/>
        </w:rPr>
        <w:t xml:space="preserve">        </w:t>
      </w:r>
      <w:r w:rsidR="009F0097">
        <w:rPr>
          <w:rFonts w:asciiTheme="minorHAnsi" w:hAnsiTheme="minorHAnsi"/>
        </w:rPr>
        <w:br/>
      </w:r>
      <w:r w:rsidR="001D42B6">
        <w:rPr>
          <w:rFonts w:asciiTheme="minorHAnsi" w:hAnsiTheme="minorHAnsi"/>
        </w:rPr>
        <w:t xml:space="preserve">          </w:t>
      </w:r>
      <w:r w:rsidR="009F0097" w:rsidRPr="00416932">
        <w:rPr>
          <w:rFonts w:asciiTheme="minorHAnsi" w:hAnsiTheme="minorHAnsi"/>
        </w:rPr>
        <w:t>w turnieju np. jeżeli 10 drużyn,</w:t>
      </w:r>
      <w:r w:rsidR="00517798" w:rsidRPr="00517798">
        <w:rPr>
          <w:rFonts w:asciiTheme="minorHAnsi" w:hAnsiTheme="minorHAnsi"/>
        </w:rPr>
        <w:t xml:space="preserve"> </w:t>
      </w:r>
      <w:r w:rsidR="00517798" w:rsidRPr="00416932">
        <w:rPr>
          <w:rFonts w:asciiTheme="minorHAnsi" w:hAnsiTheme="minorHAnsi"/>
        </w:rPr>
        <w:t>to</w:t>
      </w:r>
      <w:r w:rsidR="001D42B6" w:rsidRPr="001D42B6">
        <w:rPr>
          <w:rFonts w:asciiTheme="minorHAnsi" w:hAnsiTheme="minorHAnsi"/>
        </w:rPr>
        <w:t xml:space="preserve"> </w:t>
      </w:r>
      <w:r w:rsidR="001D42B6">
        <w:rPr>
          <w:rFonts w:asciiTheme="minorHAnsi" w:hAnsiTheme="minorHAnsi"/>
        </w:rPr>
        <w:t xml:space="preserve">punktacja </w:t>
      </w:r>
      <w:r w:rsidR="001D42B6" w:rsidRPr="00416932">
        <w:rPr>
          <w:rFonts w:asciiTheme="minorHAnsi" w:hAnsiTheme="minorHAnsi"/>
        </w:rPr>
        <w:t xml:space="preserve">będzie wyglądała  następująco: </w:t>
      </w:r>
      <w:r w:rsidR="001D42B6">
        <w:rPr>
          <w:rFonts w:asciiTheme="minorHAnsi" w:hAnsiTheme="minorHAnsi"/>
        </w:rPr>
        <w:t xml:space="preserve"> </w:t>
      </w:r>
      <w:r w:rsidR="001D42B6" w:rsidRPr="00416932">
        <w:rPr>
          <w:rFonts w:asciiTheme="minorHAnsi" w:hAnsiTheme="minorHAnsi"/>
        </w:rPr>
        <w:t xml:space="preserve">I miejsce- </w:t>
      </w:r>
      <w:r w:rsidR="001D42B6">
        <w:rPr>
          <w:rFonts w:asciiTheme="minorHAnsi" w:hAnsiTheme="minorHAnsi"/>
        </w:rPr>
        <w:t xml:space="preserve">        </w:t>
      </w:r>
      <w:r w:rsidR="001D42B6">
        <w:rPr>
          <w:rFonts w:asciiTheme="minorHAnsi" w:hAnsiTheme="minorHAnsi"/>
        </w:rPr>
        <w:br/>
        <w:t xml:space="preserve">         </w:t>
      </w:r>
      <w:r w:rsidR="001D42B6" w:rsidRPr="00416932">
        <w:rPr>
          <w:rFonts w:asciiTheme="minorHAnsi" w:hAnsiTheme="minorHAnsi"/>
        </w:rPr>
        <w:t>10 pkt,</w:t>
      </w:r>
      <w:r w:rsidR="001D42B6">
        <w:rPr>
          <w:rFonts w:asciiTheme="minorHAnsi" w:hAnsiTheme="minorHAnsi"/>
        </w:rPr>
        <w:t xml:space="preserve">  </w:t>
      </w:r>
      <w:r w:rsidR="001D42B6" w:rsidRPr="00416932">
        <w:rPr>
          <w:rFonts w:asciiTheme="minorHAnsi" w:hAnsiTheme="minorHAnsi"/>
        </w:rPr>
        <w:t>II miejsce- 9 pkt,</w:t>
      </w:r>
      <w:r w:rsidR="001D42B6" w:rsidRPr="0009578C">
        <w:rPr>
          <w:rFonts w:asciiTheme="minorHAnsi" w:hAnsiTheme="minorHAnsi"/>
        </w:rPr>
        <w:t xml:space="preserve"> </w:t>
      </w:r>
      <w:r w:rsidR="001D42B6" w:rsidRPr="00416932">
        <w:rPr>
          <w:rFonts w:asciiTheme="minorHAnsi" w:hAnsiTheme="minorHAnsi"/>
        </w:rPr>
        <w:t>III miejsce- 8 pkt,</w:t>
      </w:r>
      <w:r w:rsidR="001D42B6">
        <w:rPr>
          <w:rFonts w:asciiTheme="minorHAnsi" w:hAnsiTheme="minorHAnsi"/>
        </w:rPr>
        <w:t xml:space="preserve">   </w:t>
      </w:r>
      <w:r w:rsidR="001D42B6" w:rsidRPr="00416932">
        <w:rPr>
          <w:rFonts w:asciiTheme="minorHAnsi" w:hAnsiTheme="minorHAnsi"/>
        </w:rPr>
        <w:t>itd. aż do ostatniego miejsca,</w:t>
      </w:r>
    </w:p>
    <w:p w14:paraId="1C4014C8" w14:textId="77777777" w:rsidR="00645C18" w:rsidRPr="00416932" w:rsidRDefault="00645C18" w:rsidP="00645C18">
      <w:pPr>
        <w:spacing w:line="360" w:lineRule="auto"/>
        <w:rPr>
          <w:rFonts w:asciiTheme="minorHAnsi" w:hAnsiTheme="minorHAnsi"/>
        </w:rPr>
      </w:pPr>
      <w:r w:rsidRPr="00416932">
        <w:rPr>
          <w:rFonts w:asciiTheme="minorHAnsi" w:hAnsiTheme="minorHAnsi"/>
        </w:rPr>
        <w:t xml:space="preserve">  </w:t>
      </w:r>
      <w:r w:rsidR="00416932">
        <w:rPr>
          <w:rFonts w:asciiTheme="minorHAnsi" w:hAnsiTheme="minorHAnsi"/>
        </w:rPr>
        <w:t xml:space="preserve"> </w:t>
      </w:r>
      <w:r w:rsidR="00517798">
        <w:rPr>
          <w:rFonts w:asciiTheme="minorHAnsi" w:hAnsiTheme="minorHAnsi"/>
        </w:rPr>
        <w:t xml:space="preserve"> </w:t>
      </w:r>
      <w:r w:rsidRPr="00416932">
        <w:rPr>
          <w:rFonts w:asciiTheme="minorHAnsi" w:hAnsiTheme="minorHAnsi"/>
        </w:rPr>
        <w:t xml:space="preserve">  -  </w:t>
      </w:r>
      <w:r w:rsidR="00416932">
        <w:rPr>
          <w:rFonts w:asciiTheme="minorHAnsi" w:hAnsiTheme="minorHAnsi"/>
        </w:rPr>
        <w:t xml:space="preserve"> </w:t>
      </w:r>
      <w:r w:rsidRPr="00416932">
        <w:rPr>
          <w:rFonts w:asciiTheme="minorHAnsi" w:hAnsiTheme="minorHAnsi"/>
        </w:rPr>
        <w:t xml:space="preserve">w konkurencjach artystycznych komisja może zastosować inną   </w:t>
      </w:r>
      <w:r w:rsidR="009F0097" w:rsidRPr="00416932">
        <w:rPr>
          <w:rFonts w:asciiTheme="minorHAnsi" w:hAnsiTheme="minorHAnsi"/>
        </w:rPr>
        <w:t>punktację,</w:t>
      </w:r>
    </w:p>
    <w:p w14:paraId="6169FCDE" w14:textId="77777777" w:rsidR="001D42B6" w:rsidRDefault="00645C18" w:rsidP="009F6A34">
      <w:pPr>
        <w:spacing w:line="360" w:lineRule="auto"/>
        <w:rPr>
          <w:rFonts w:asciiTheme="minorHAnsi" w:hAnsiTheme="minorHAnsi"/>
        </w:rPr>
      </w:pPr>
      <w:r w:rsidRPr="00416932">
        <w:rPr>
          <w:rFonts w:asciiTheme="minorHAnsi" w:hAnsiTheme="minorHAnsi"/>
        </w:rPr>
        <w:t xml:space="preserve">   </w:t>
      </w:r>
      <w:r w:rsidR="00517798">
        <w:rPr>
          <w:rFonts w:asciiTheme="minorHAnsi" w:hAnsiTheme="minorHAnsi"/>
        </w:rPr>
        <w:t xml:space="preserve">  </w:t>
      </w:r>
      <w:r w:rsidRPr="00416932">
        <w:rPr>
          <w:rFonts w:asciiTheme="minorHAnsi" w:hAnsiTheme="minorHAnsi"/>
        </w:rPr>
        <w:t xml:space="preserve"> -  </w:t>
      </w:r>
      <w:r w:rsidR="00416932">
        <w:rPr>
          <w:rFonts w:asciiTheme="minorHAnsi" w:hAnsiTheme="minorHAnsi"/>
        </w:rPr>
        <w:t xml:space="preserve"> </w:t>
      </w:r>
      <w:r w:rsidRPr="00416932">
        <w:rPr>
          <w:rFonts w:asciiTheme="minorHAnsi" w:hAnsiTheme="minorHAnsi"/>
        </w:rPr>
        <w:t>w przypadku remisu zos</w:t>
      </w:r>
      <w:r w:rsidR="001D42B6">
        <w:rPr>
          <w:rFonts w:asciiTheme="minorHAnsi" w:hAnsiTheme="minorHAnsi"/>
        </w:rPr>
        <w:t xml:space="preserve">tanie przeprowadzona dodatkowa konkurencja </w:t>
      </w:r>
    </w:p>
    <w:p w14:paraId="3A16C40A" w14:textId="77777777" w:rsidR="0009578C" w:rsidRDefault="001D42B6" w:rsidP="009F6A3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Pr="00416932">
        <w:rPr>
          <w:rFonts w:asciiTheme="minorHAnsi" w:hAnsiTheme="minorHAnsi"/>
        </w:rPr>
        <w:t>zaproponowana</w:t>
      </w:r>
      <w:r w:rsidR="009F0097" w:rsidRPr="00416932">
        <w:rPr>
          <w:rFonts w:asciiTheme="minorHAnsi" w:hAnsiTheme="minorHAnsi"/>
        </w:rPr>
        <w:t xml:space="preserve"> </w:t>
      </w:r>
      <w:r w:rsidRPr="00416932">
        <w:rPr>
          <w:rFonts w:asciiTheme="minorHAnsi" w:hAnsiTheme="minorHAnsi"/>
        </w:rPr>
        <w:t xml:space="preserve">przez </w:t>
      </w:r>
      <w:r>
        <w:rPr>
          <w:rFonts w:asciiTheme="minorHAnsi" w:hAnsiTheme="minorHAnsi"/>
        </w:rPr>
        <w:t xml:space="preserve"> </w:t>
      </w:r>
      <w:r w:rsidRPr="00416932">
        <w:rPr>
          <w:rFonts w:asciiTheme="minorHAnsi" w:hAnsiTheme="minorHAnsi"/>
        </w:rPr>
        <w:t>organizatora</w:t>
      </w:r>
      <w:r>
        <w:rPr>
          <w:rFonts w:asciiTheme="minorHAnsi" w:hAnsiTheme="minorHAnsi"/>
        </w:rPr>
        <w:t>.</w:t>
      </w:r>
      <w:r w:rsidR="0009578C">
        <w:rPr>
          <w:rFonts w:asciiTheme="minorHAnsi" w:hAnsiTheme="minorHAnsi"/>
        </w:rPr>
        <w:t xml:space="preserve">   </w:t>
      </w:r>
    </w:p>
    <w:p w14:paraId="166B82FC" w14:textId="77777777" w:rsidR="00B96CB6" w:rsidRPr="009B1335" w:rsidRDefault="0009578C" w:rsidP="009B133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9B1335">
        <w:rPr>
          <w:rFonts w:asciiTheme="minorHAnsi" w:hAnsiTheme="minorHAnsi"/>
        </w:rPr>
        <w:br/>
      </w:r>
      <w:r w:rsidR="009B1335">
        <w:rPr>
          <w:rFonts w:asciiTheme="minorHAnsi" w:hAnsiTheme="minorHAnsi"/>
          <w:b/>
          <w:bCs/>
        </w:rPr>
        <w:t xml:space="preserve">   </w:t>
      </w:r>
      <w:r w:rsidR="00A3632B" w:rsidRPr="00416932">
        <w:rPr>
          <w:rFonts w:asciiTheme="minorHAnsi" w:hAnsiTheme="minorHAnsi"/>
          <w:b/>
          <w:bCs/>
        </w:rPr>
        <w:t xml:space="preserve"> </w:t>
      </w:r>
      <w:r w:rsidR="00B96CB6" w:rsidRPr="00416932">
        <w:rPr>
          <w:rFonts w:asciiTheme="minorHAnsi" w:hAnsiTheme="minorHAnsi"/>
          <w:b/>
          <w:bCs/>
        </w:rPr>
        <w:t xml:space="preserve">  </w:t>
      </w:r>
      <w:r w:rsidR="00645C18" w:rsidRPr="00416932">
        <w:rPr>
          <w:rFonts w:asciiTheme="minorHAnsi" w:hAnsiTheme="minorHAnsi"/>
          <w:b/>
          <w:bCs/>
        </w:rPr>
        <w:t>7</w:t>
      </w:r>
      <w:r w:rsidR="00B96CB6" w:rsidRPr="00416932">
        <w:rPr>
          <w:rFonts w:asciiTheme="minorHAnsi" w:hAnsiTheme="minorHAnsi"/>
          <w:b/>
          <w:bCs/>
        </w:rPr>
        <w:t>. Postanowienia końcowe</w:t>
      </w:r>
    </w:p>
    <w:p w14:paraId="358CBEBC" w14:textId="77777777" w:rsidR="00B96CB6" w:rsidRPr="00416932" w:rsidRDefault="00B53A13" w:rsidP="00B53A13">
      <w:pPr>
        <w:pStyle w:val="NormalnyWeb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9B133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B96CB6" w:rsidRPr="00416932">
        <w:rPr>
          <w:rFonts w:asciiTheme="minorHAnsi" w:hAnsiTheme="minorHAnsi"/>
        </w:rPr>
        <w:t>- zawodników obowiązuje strój sportowy,</w:t>
      </w:r>
    </w:p>
    <w:p w14:paraId="737E0D2F" w14:textId="77777777" w:rsidR="00B96CB6" w:rsidRPr="00416932" w:rsidRDefault="00B96CB6" w:rsidP="00C924A7">
      <w:pPr>
        <w:pStyle w:val="NormalnyWeb"/>
        <w:rPr>
          <w:rFonts w:asciiTheme="minorHAnsi" w:hAnsiTheme="minorHAnsi"/>
        </w:rPr>
      </w:pPr>
      <w:r w:rsidRPr="00416932">
        <w:rPr>
          <w:rFonts w:asciiTheme="minorHAnsi" w:hAnsiTheme="minorHAnsi"/>
        </w:rPr>
        <w:t xml:space="preserve">  </w:t>
      </w:r>
      <w:r w:rsidR="00767018" w:rsidRPr="00416932">
        <w:rPr>
          <w:rFonts w:asciiTheme="minorHAnsi" w:hAnsiTheme="minorHAnsi"/>
        </w:rPr>
        <w:t xml:space="preserve">  </w:t>
      </w:r>
      <w:r w:rsidRPr="00416932">
        <w:rPr>
          <w:rFonts w:asciiTheme="minorHAnsi" w:hAnsiTheme="minorHAnsi"/>
        </w:rPr>
        <w:t xml:space="preserve"> - drużyny zobowiązane są do przygotowania tablic z  nazwą sołectwa,</w:t>
      </w:r>
    </w:p>
    <w:p w14:paraId="45CCAA93" w14:textId="77777777" w:rsidR="00B53A13" w:rsidRDefault="00B96CB6" w:rsidP="00C53179">
      <w:pPr>
        <w:pStyle w:val="NormalnyWeb"/>
        <w:rPr>
          <w:rFonts w:asciiTheme="minorHAnsi" w:hAnsiTheme="minorHAnsi"/>
          <w:b/>
        </w:rPr>
      </w:pPr>
      <w:r w:rsidRPr="00416932">
        <w:rPr>
          <w:rFonts w:asciiTheme="minorHAnsi" w:hAnsiTheme="minorHAnsi"/>
        </w:rPr>
        <w:lastRenderedPageBreak/>
        <w:t xml:space="preserve">  </w:t>
      </w:r>
      <w:r w:rsidR="00767018" w:rsidRPr="00416932">
        <w:rPr>
          <w:rFonts w:asciiTheme="minorHAnsi" w:hAnsiTheme="minorHAnsi"/>
        </w:rPr>
        <w:t xml:space="preserve">  </w:t>
      </w:r>
      <w:r w:rsidRPr="00416932">
        <w:rPr>
          <w:rFonts w:asciiTheme="minorHAnsi" w:hAnsiTheme="minorHAnsi"/>
        </w:rPr>
        <w:t xml:space="preserve"> - ostateczny termin zgłaszania reprezentacji sołectwa do turnieju </w:t>
      </w:r>
      <w:r w:rsidR="00156EBB" w:rsidRPr="00416932">
        <w:rPr>
          <w:rFonts w:asciiTheme="minorHAnsi" w:hAnsiTheme="minorHAnsi"/>
        </w:rPr>
        <w:t xml:space="preserve">upływa  w dniu  </w:t>
      </w:r>
      <w:r w:rsidRPr="00416932">
        <w:rPr>
          <w:rFonts w:asciiTheme="minorHAnsi" w:hAnsiTheme="minorHAnsi"/>
        </w:rPr>
        <w:t xml:space="preserve">  </w:t>
      </w:r>
      <w:r w:rsidRPr="00416932">
        <w:rPr>
          <w:rFonts w:asciiTheme="minorHAnsi" w:hAnsiTheme="minorHAnsi"/>
        </w:rPr>
        <w:br/>
        <w:t xml:space="preserve">    </w:t>
      </w:r>
      <w:r w:rsidR="00767018" w:rsidRPr="00416932">
        <w:rPr>
          <w:rFonts w:asciiTheme="minorHAnsi" w:hAnsiTheme="minorHAnsi"/>
        </w:rPr>
        <w:t xml:space="preserve">   </w:t>
      </w:r>
      <w:r w:rsidR="00A3632B" w:rsidRPr="00416932">
        <w:rPr>
          <w:rFonts w:asciiTheme="minorHAnsi" w:hAnsiTheme="minorHAnsi"/>
        </w:rPr>
        <w:t xml:space="preserve">                                                                                                                           </w:t>
      </w:r>
      <w:r w:rsidRPr="00416932">
        <w:rPr>
          <w:rFonts w:asciiTheme="minorHAnsi" w:hAnsiTheme="minorHAnsi"/>
        </w:rPr>
        <w:t xml:space="preserve"> </w:t>
      </w:r>
      <w:r w:rsidR="00A3632B" w:rsidRPr="00416932">
        <w:rPr>
          <w:rFonts w:asciiTheme="minorHAnsi" w:hAnsiTheme="minorHAnsi"/>
        </w:rPr>
        <w:t xml:space="preserve"> </w:t>
      </w:r>
      <w:r w:rsidR="00A3632B" w:rsidRPr="00416932">
        <w:rPr>
          <w:rFonts w:asciiTheme="minorHAnsi" w:hAnsiTheme="minorHAnsi"/>
        </w:rPr>
        <w:br/>
        <w:t xml:space="preserve">       </w:t>
      </w:r>
      <w:r w:rsidR="00416932">
        <w:rPr>
          <w:rFonts w:asciiTheme="minorHAnsi" w:hAnsiTheme="minorHAnsi"/>
          <w:b/>
        </w:rPr>
        <w:t>3</w:t>
      </w:r>
      <w:r w:rsidR="003A7A27" w:rsidRPr="00416932">
        <w:rPr>
          <w:rFonts w:asciiTheme="minorHAnsi" w:hAnsiTheme="minorHAnsi"/>
          <w:b/>
        </w:rPr>
        <w:t>0</w:t>
      </w:r>
      <w:r w:rsidRPr="00416932">
        <w:rPr>
          <w:rFonts w:asciiTheme="minorHAnsi" w:hAnsiTheme="minorHAnsi"/>
          <w:b/>
        </w:rPr>
        <w:t xml:space="preserve"> czerwca 20</w:t>
      </w:r>
      <w:r w:rsidR="00416932">
        <w:rPr>
          <w:rFonts w:asciiTheme="minorHAnsi" w:hAnsiTheme="minorHAnsi"/>
          <w:b/>
        </w:rPr>
        <w:t>21</w:t>
      </w:r>
      <w:r w:rsidR="00C53179" w:rsidRPr="00416932">
        <w:rPr>
          <w:rFonts w:asciiTheme="minorHAnsi" w:hAnsiTheme="minorHAnsi"/>
          <w:b/>
        </w:rPr>
        <w:t xml:space="preserve"> roku.</w:t>
      </w:r>
    </w:p>
    <w:p w14:paraId="57B8B5D3" w14:textId="77777777" w:rsidR="00156EBB" w:rsidRDefault="00156EBB" w:rsidP="00C53179">
      <w:pPr>
        <w:pStyle w:val="NormalnyWeb"/>
        <w:rPr>
          <w:rFonts w:asciiTheme="minorHAnsi" w:hAnsiTheme="minorHAnsi"/>
          <w:b/>
        </w:rPr>
      </w:pPr>
    </w:p>
    <w:p w14:paraId="6424331F" w14:textId="77777777" w:rsidR="00B53A13" w:rsidRPr="00B53A13" w:rsidRDefault="00B53A13" w:rsidP="00B53A13">
      <w:pPr>
        <w:widowControl/>
        <w:suppressAutoHyphens w:val="0"/>
        <w:spacing w:after="200" w:line="360" w:lineRule="auto"/>
        <w:rPr>
          <w:rFonts w:ascii="Calibri" w:eastAsia="Calibri" w:hAnsi="Calibri" w:cs="Arial"/>
          <w:b/>
          <w:color w:val="1B1B1B"/>
          <w:kern w:val="0"/>
          <w:shd w:val="clear" w:color="auto" w:fill="FFFFFF"/>
        </w:rPr>
      </w:pPr>
      <w:r>
        <w:rPr>
          <w:rFonts w:asciiTheme="minorHAnsi" w:hAnsiTheme="minorHAnsi"/>
          <w:b/>
        </w:rPr>
        <w:t xml:space="preserve"> 8</w:t>
      </w:r>
      <w:r w:rsidRPr="00B53A13">
        <w:rPr>
          <w:rFonts w:asciiTheme="minorHAnsi" w:hAnsiTheme="minorHAnsi"/>
          <w:b/>
        </w:rPr>
        <w:t>.</w:t>
      </w:r>
      <w:r w:rsidRPr="00B53A13">
        <w:rPr>
          <w:rFonts w:ascii="Calibri" w:eastAsia="Calibri" w:hAnsi="Calibri" w:cs="Arial"/>
          <w:b/>
          <w:color w:val="1B1B1B"/>
          <w:kern w:val="0"/>
          <w:shd w:val="clear" w:color="auto" w:fill="FFFFFF"/>
        </w:rPr>
        <w:t xml:space="preserve">    Zasady bezpieczeństwa epidemicznego</w:t>
      </w:r>
      <w:r w:rsidRPr="00B53A13">
        <w:rPr>
          <w:rFonts w:ascii="Calibri" w:eastAsia="Times New Roman" w:hAnsi="Calibri" w:cs="Arial"/>
          <w:vanish/>
          <w:kern w:val="0"/>
          <w:lang w:eastAsia="pl-PL"/>
        </w:rPr>
        <w:t>Początek formularza</w:t>
      </w:r>
    </w:p>
    <w:p w14:paraId="5BCA1370" w14:textId="77777777" w:rsidR="00B53A13" w:rsidRPr="00B53A13" w:rsidRDefault="00B53A13" w:rsidP="00B53A13">
      <w:pPr>
        <w:widowControl/>
        <w:shd w:val="clear" w:color="auto" w:fill="FFFFFF"/>
        <w:suppressAutoHyphens w:val="0"/>
        <w:spacing w:line="360" w:lineRule="auto"/>
        <w:jc w:val="both"/>
        <w:textAlignment w:val="baseline"/>
        <w:rPr>
          <w:rFonts w:ascii="Calibri" w:eastAsia="Calibri" w:hAnsi="Calibri"/>
          <w:kern w:val="0"/>
        </w:rPr>
      </w:pPr>
      <w:r w:rsidRPr="00B53A13">
        <w:rPr>
          <w:rFonts w:ascii="Calibri" w:eastAsia="Calibri" w:hAnsi="Calibri"/>
          <w:kern w:val="0"/>
        </w:rPr>
        <w:t xml:space="preserve">   </w:t>
      </w:r>
      <w:r>
        <w:rPr>
          <w:rFonts w:ascii="Calibri" w:eastAsia="Calibri" w:hAnsi="Calibri"/>
          <w:kern w:val="0"/>
        </w:rPr>
        <w:t>1</w:t>
      </w:r>
      <w:r w:rsidR="00517798">
        <w:rPr>
          <w:rFonts w:ascii="Calibri" w:eastAsia="Calibri" w:hAnsi="Calibri"/>
          <w:kern w:val="0"/>
        </w:rPr>
        <w:t>)</w:t>
      </w:r>
      <w:r>
        <w:rPr>
          <w:rFonts w:ascii="Calibri" w:eastAsia="Calibri" w:hAnsi="Calibri"/>
          <w:kern w:val="0"/>
        </w:rPr>
        <w:t xml:space="preserve">   </w:t>
      </w:r>
      <w:r w:rsidR="00517798">
        <w:rPr>
          <w:rFonts w:ascii="Calibri" w:eastAsia="Calibri" w:hAnsi="Calibri"/>
          <w:kern w:val="0"/>
        </w:rPr>
        <w:t xml:space="preserve"> </w:t>
      </w:r>
      <w:r w:rsidRPr="00B53A13">
        <w:rPr>
          <w:rFonts w:ascii="Calibri" w:eastAsia="Calibri" w:hAnsi="Calibri"/>
          <w:kern w:val="0"/>
        </w:rPr>
        <w:t>Każdy z uczestników ma obowiązek dezynfekowania rąk.</w:t>
      </w:r>
    </w:p>
    <w:p w14:paraId="72588E18" w14:textId="77777777" w:rsidR="00B53A13" w:rsidRPr="00B53A13" w:rsidRDefault="00517798" w:rsidP="00B53A13">
      <w:pPr>
        <w:widowControl/>
        <w:suppressAutoHyphens w:val="0"/>
        <w:spacing w:line="360" w:lineRule="auto"/>
        <w:jc w:val="both"/>
        <w:textAlignment w:val="baseline"/>
        <w:rPr>
          <w:rFonts w:ascii="Calibri" w:eastAsia="Calibri" w:hAnsi="Calibri"/>
          <w:kern w:val="0"/>
        </w:rPr>
      </w:pPr>
      <w:r>
        <w:rPr>
          <w:rFonts w:ascii="Calibri" w:eastAsia="Calibri" w:hAnsi="Calibri"/>
          <w:kern w:val="0"/>
        </w:rPr>
        <w:t xml:space="preserve">   2) </w:t>
      </w:r>
      <w:r w:rsidR="00B53A13" w:rsidRPr="00B53A13">
        <w:rPr>
          <w:rFonts w:ascii="Calibri" w:eastAsia="Calibri" w:hAnsi="Calibri"/>
          <w:kern w:val="0"/>
        </w:rPr>
        <w:t xml:space="preserve">Przy wejściu na teren imprezy plenerowej umieszczone będą  dozowniki         </w:t>
      </w:r>
      <w:r w:rsidR="00B53A13" w:rsidRPr="00B53A13">
        <w:rPr>
          <w:rFonts w:ascii="Calibri" w:eastAsia="Calibri" w:hAnsi="Calibri"/>
          <w:kern w:val="0"/>
        </w:rPr>
        <w:br/>
        <w:t xml:space="preserve">     </w:t>
      </w:r>
      <w:r w:rsidR="00B53A13">
        <w:rPr>
          <w:rFonts w:ascii="Calibri" w:eastAsia="Calibri" w:hAnsi="Calibri"/>
          <w:kern w:val="0"/>
        </w:rPr>
        <w:t xml:space="preserve">  </w:t>
      </w:r>
      <w:r>
        <w:rPr>
          <w:rFonts w:ascii="Calibri" w:eastAsia="Calibri" w:hAnsi="Calibri"/>
          <w:kern w:val="0"/>
        </w:rPr>
        <w:t xml:space="preserve">  </w:t>
      </w:r>
      <w:r w:rsidR="00B53A13" w:rsidRPr="00B53A13">
        <w:rPr>
          <w:rFonts w:ascii="Calibri" w:eastAsia="Calibri" w:hAnsi="Calibri"/>
          <w:kern w:val="0"/>
        </w:rPr>
        <w:t xml:space="preserve"> z płynem dezynfekującym do rąk, informacje o obowiązku zachowania dystansu </w:t>
      </w:r>
      <w:r w:rsidR="00B53A13">
        <w:rPr>
          <w:rFonts w:ascii="Calibri" w:eastAsia="Calibri" w:hAnsi="Calibri"/>
          <w:kern w:val="0"/>
        </w:rPr>
        <w:t xml:space="preserve">  </w:t>
      </w:r>
      <w:r w:rsidR="00B53A13">
        <w:rPr>
          <w:rFonts w:ascii="Calibri" w:eastAsia="Calibri" w:hAnsi="Calibri"/>
          <w:kern w:val="0"/>
        </w:rPr>
        <w:br/>
        <w:t xml:space="preserve">       </w:t>
      </w:r>
      <w:r>
        <w:rPr>
          <w:rFonts w:ascii="Calibri" w:eastAsia="Calibri" w:hAnsi="Calibri"/>
          <w:kern w:val="0"/>
        </w:rPr>
        <w:t xml:space="preserve">  </w:t>
      </w:r>
      <w:r w:rsidR="00B53A13">
        <w:rPr>
          <w:rFonts w:ascii="Calibri" w:eastAsia="Calibri" w:hAnsi="Calibri"/>
          <w:kern w:val="0"/>
        </w:rPr>
        <w:t xml:space="preserve"> </w:t>
      </w:r>
      <w:r w:rsidR="00B53A13" w:rsidRPr="00B53A13">
        <w:rPr>
          <w:rFonts w:ascii="Calibri" w:eastAsia="Calibri" w:hAnsi="Calibri"/>
          <w:kern w:val="0"/>
        </w:rPr>
        <w:t>społecznego.</w:t>
      </w:r>
    </w:p>
    <w:p w14:paraId="4A5029D3" w14:textId="77777777" w:rsidR="00B53A13" w:rsidRPr="00B53A13" w:rsidRDefault="00517798" w:rsidP="00B53A13">
      <w:pPr>
        <w:widowControl/>
        <w:shd w:val="clear" w:color="auto" w:fill="FFFFFF"/>
        <w:suppressAutoHyphens w:val="0"/>
        <w:spacing w:line="360" w:lineRule="auto"/>
        <w:jc w:val="both"/>
        <w:textAlignment w:val="baseline"/>
        <w:rPr>
          <w:rFonts w:ascii="Calibri" w:eastAsia="Calibri" w:hAnsi="Calibri"/>
          <w:kern w:val="0"/>
        </w:rPr>
      </w:pPr>
      <w:r>
        <w:rPr>
          <w:rFonts w:ascii="Calibri" w:eastAsia="Calibri" w:hAnsi="Calibri"/>
          <w:kern w:val="0"/>
        </w:rPr>
        <w:t xml:space="preserve">  3)</w:t>
      </w:r>
      <w:r w:rsidR="00B53A13">
        <w:rPr>
          <w:rFonts w:ascii="Calibri" w:eastAsia="Calibri" w:hAnsi="Calibri"/>
          <w:kern w:val="0"/>
        </w:rPr>
        <w:t xml:space="preserve"> </w:t>
      </w:r>
      <w:r w:rsidR="00B53A13" w:rsidRPr="00B53A13">
        <w:rPr>
          <w:rFonts w:ascii="Calibri" w:eastAsia="Calibri" w:hAnsi="Calibri"/>
          <w:kern w:val="0"/>
        </w:rPr>
        <w:t xml:space="preserve">Regularnie, nie rzadziej niż co godzinę czyszczone będą  powierzchnie   </w:t>
      </w:r>
      <w:r w:rsidR="00B53A13" w:rsidRPr="00B53A13">
        <w:rPr>
          <w:rFonts w:ascii="Calibri" w:eastAsia="Calibri" w:hAnsi="Calibri"/>
          <w:kern w:val="0"/>
        </w:rPr>
        <w:br/>
        <w:t xml:space="preserve">       </w:t>
      </w:r>
      <w:r>
        <w:rPr>
          <w:rFonts w:ascii="Calibri" w:eastAsia="Calibri" w:hAnsi="Calibri"/>
          <w:kern w:val="0"/>
        </w:rPr>
        <w:t xml:space="preserve">  </w:t>
      </w:r>
      <w:r w:rsidR="00B53A13" w:rsidRPr="00B53A13">
        <w:rPr>
          <w:rFonts w:ascii="Calibri" w:eastAsia="Calibri" w:hAnsi="Calibri"/>
          <w:kern w:val="0"/>
        </w:rPr>
        <w:t xml:space="preserve">wspólne, które dotykane są przez uczestników wydarzenia. </w:t>
      </w:r>
    </w:p>
    <w:p w14:paraId="00616E48" w14:textId="77777777" w:rsidR="00B53A13" w:rsidRPr="00B53A13" w:rsidRDefault="00517798" w:rsidP="00B53A13">
      <w:pPr>
        <w:widowControl/>
        <w:shd w:val="clear" w:color="auto" w:fill="FFFFFF"/>
        <w:suppressAutoHyphens w:val="0"/>
        <w:spacing w:line="360" w:lineRule="auto"/>
        <w:jc w:val="both"/>
        <w:textAlignment w:val="baseline"/>
        <w:rPr>
          <w:rFonts w:ascii="Calibri" w:eastAsia="Times New Roman" w:hAnsi="Calibri" w:cs="Arial"/>
          <w:color w:val="1B1B1B"/>
          <w:kern w:val="0"/>
          <w:lang w:eastAsia="pl-PL"/>
        </w:rPr>
      </w:pPr>
      <w:r>
        <w:rPr>
          <w:rFonts w:ascii="Calibri" w:eastAsia="Times New Roman" w:hAnsi="Calibri" w:cs="Arial"/>
          <w:color w:val="1B1B1B"/>
          <w:kern w:val="0"/>
          <w:lang w:eastAsia="pl-PL"/>
        </w:rPr>
        <w:t xml:space="preserve">  4)</w:t>
      </w:r>
      <w:r w:rsidR="00B53A13">
        <w:rPr>
          <w:rFonts w:ascii="Calibri" w:eastAsia="Times New Roman" w:hAnsi="Calibri" w:cs="Arial"/>
          <w:color w:val="1B1B1B"/>
          <w:kern w:val="0"/>
          <w:lang w:eastAsia="pl-PL"/>
        </w:rPr>
        <w:t xml:space="preserve"> </w:t>
      </w:r>
      <w:r w:rsidR="00B53A13" w:rsidRPr="00B53A13">
        <w:rPr>
          <w:rFonts w:ascii="Calibri" w:eastAsia="Times New Roman" w:hAnsi="Calibri" w:cs="Arial"/>
          <w:color w:val="1B1B1B"/>
          <w:kern w:val="0"/>
          <w:lang w:eastAsia="pl-PL"/>
        </w:rPr>
        <w:t xml:space="preserve">Wydzielona zostanie strefa </w:t>
      </w:r>
      <w:r w:rsidR="00B53A13" w:rsidRPr="00B53A13">
        <w:rPr>
          <w:rFonts w:ascii="Calibri" w:eastAsia="Times New Roman" w:hAnsi="Calibri" w:cs="Arial"/>
          <w:color w:val="000000"/>
          <w:kern w:val="0"/>
          <w:lang w:eastAsia="pl-PL"/>
        </w:rPr>
        <w:t>konsumpcji posiłków</w:t>
      </w:r>
      <w:r w:rsidR="00B53A13" w:rsidRPr="00B53A13">
        <w:rPr>
          <w:rFonts w:ascii="Calibri" w:eastAsia="Times New Roman" w:hAnsi="Calibri" w:cs="Arial"/>
          <w:color w:val="1B1B1B"/>
          <w:kern w:val="0"/>
          <w:lang w:eastAsia="pl-PL"/>
        </w:rPr>
        <w:t xml:space="preserve"> z uwzględnieniem zasad </w:t>
      </w:r>
      <w:r w:rsidR="00B53A13" w:rsidRPr="00B53A13">
        <w:rPr>
          <w:rFonts w:ascii="Calibri" w:eastAsia="Times New Roman" w:hAnsi="Calibri" w:cs="Arial"/>
          <w:color w:val="1B1B1B"/>
          <w:kern w:val="0"/>
          <w:lang w:eastAsia="pl-PL"/>
        </w:rPr>
        <w:br/>
        <w:t xml:space="preserve">     </w:t>
      </w:r>
      <w:r>
        <w:rPr>
          <w:rFonts w:ascii="Calibri" w:eastAsia="Times New Roman" w:hAnsi="Calibri" w:cs="Arial"/>
          <w:color w:val="1B1B1B"/>
          <w:kern w:val="0"/>
          <w:lang w:eastAsia="pl-PL"/>
        </w:rPr>
        <w:t xml:space="preserve">   </w:t>
      </w:r>
      <w:r w:rsidR="00B53A13" w:rsidRPr="00B53A13">
        <w:rPr>
          <w:rFonts w:ascii="Calibri" w:eastAsia="Times New Roman" w:hAnsi="Calibri" w:cs="Arial"/>
          <w:color w:val="1B1B1B"/>
          <w:kern w:val="0"/>
          <w:lang w:eastAsia="pl-PL"/>
        </w:rPr>
        <w:t xml:space="preserve"> reżimu sanitarnego :</w:t>
      </w:r>
    </w:p>
    <w:p w14:paraId="34D05F7A" w14:textId="77777777" w:rsidR="00B53A13" w:rsidRPr="00B53A13" w:rsidRDefault="00B53A13" w:rsidP="00B53A13">
      <w:pPr>
        <w:widowControl/>
        <w:shd w:val="clear" w:color="auto" w:fill="FFFFFF"/>
        <w:suppressAutoHyphens w:val="0"/>
        <w:spacing w:line="360" w:lineRule="auto"/>
        <w:jc w:val="both"/>
        <w:textAlignment w:val="baseline"/>
        <w:rPr>
          <w:rFonts w:ascii="Calibri" w:eastAsia="Times New Roman" w:hAnsi="Calibri" w:cs="Arial"/>
          <w:color w:val="000000"/>
          <w:kern w:val="0"/>
          <w:lang w:eastAsia="pl-PL"/>
        </w:rPr>
      </w:pPr>
      <w:r w:rsidRPr="00B53A13">
        <w:rPr>
          <w:rFonts w:ascii="Calibri" w:eastAsia="Times New Roman" w:hAnsi="Calibri" w:cs="Arial"/>
          <w:color w:val="000000"/>
          <w:kern w:val="0"/>
          <w:lang w:eastAsia="pl-PL"/>
        </w:rPr>
        <w:t xml:space="preserve"> </w:t>
      </w:r>
      <w:r w:rsidR="00517798">
        <w:rPr>
          <w:rFonts w:ascii="Calibri" w:eastAsia="Times New Roman" w:hAnsi="Calibri" w:cs="Arial"/>
          <w:color w:val="000000"/>
          <w:kern w:val="0"/>
          <w:lang w:eastAsia="pl-PL"/>
        </w:rPr>
        <w:t xml:space="preserve">  </w:t>
      </w:r>
      <w:r w:rsidRPr="00B53A13">
        <w:rPr>
          <w:rFonts w:ascii="Calibri" w:eastAsia="Times New Roman" w:hAnsi="Calibri" w:cs="Arial"/>
          <w:color w:val="000000"/>
          <w:kern w:val="0"/>
          <w:lang w:eastAsia="pl-PL"/>
        </w:rPr>
        <w:t xml:space="preserve"> </w:t>
      </w:r>
      <w:r w:rsidR="00517798">
        <w:rPr>
          <w:rFonts w:ascii="Calibri" w:eastAsia="Times New Roman" w:hAnsi="Calibri" w:cs="Arial"/>
          <w:color w:val="000000"/>
          <w:kern w:val="0"/>
          <w:lang w:eastAsia="pl-PL"/>
        </w:rPr>
        <w:t xml:space="preserve">  </w:t>
      </w:r>
      <w:r w:rsidRPr="00B53A13">
        <w:rPr>
          <w:rFonts w:ascii="Calibri" w:eastAsia="Times New Roman" w:hAnsi="Calibri" w:cs="Arial"/>
          <w:color w:val="000000"/>
          <w:kern w:val="0"/>
          <w:lang w:eastAsia="pl-PL"/>
        </w:rPr>
        <w:t xml:space="preserve"> - dostępność płynów do dezynfekcji w strefie;</w:t>
      </w:r>
    </w:p>
    <w:p w14:paraId="38EBA250" w14:textId="77777777" w:rsidR="00B53A13" w:rsidRPr="00B53A13" w:rsidRDefault="00B53A13" w:rsidP="00B53A13">
      <w:pPr>
        <w:widowControl/>
        <w:shd w:val="clear" w:color="auto" w:fill="FFFFFF"/>
        <w:suppressAutoHyphens w:val="0"/>
        <w:spacing w:line="360" w:lineRule="auto"/>
        <w:jc w:val="both"/>
        <w:textAlignment w:val="baseline"/>
        <w:rPr>
          <w:rFonts w:ascii="Calibri" w:eastAsia="Times New Roman" w:hAnsi="Calibri" w:cs="Arial"/>
          <w:color w:val="000000"/>
          <w:kern w:val="0"/>
          <w:lang w:eastAsia="pl-PL"/>
        </w:rPr>
      </w:pPr>
      <w:r w:rsidRPr="00B53A13">
        <w:rPr>
          <w:rFonts w:ascii="Calibri" w:eastAsia="Times New Roman" w:hAnsi="Calibri" w:cs="Arial"/>
          <w:color w:val="000000"/>
          <w:kern w:val="0"/>
          <w:lang w:eastAsia="pl-PL"/>
        </w:rPr>
        <w:t xml:space="preserve"> </w:t>
      </w:r>
      <w:r w:rsidR="00517798">
        <w:rPr>
          <w:rFonts w:ascii="Calibri" w:eastAsia="Times New Roman" w:hAnsi="Calibri" w:cs="Arial"/>
          <w:color w:val="000000"/>
          <w:kern w:val="0"/>
          <w:lang w:eastAsia="pl-PL"/>
        </w:rPr>
        <w:t xml:space="preserve">    </w:t>
      </w:r>
      <w:r w:rsidRPr="00B53A13">
        <w:rPr>
          <w:rFonts w:ascii="Calibri" w:eastAsia="Times New Roman" w:hAnsi="Calibri" w:cs="Arial"/>
          <w:color w:val="000000"/>
          <w:kern w:val="0"/>
          <w:lang w:eastAsia="pl-PL"/>
        </w:rPr>
        <w:t xml:space="preserve">  - dostępność  jednorazowych naczyń;</w:t>
      </w:r>
    </w:p>
    <w:p w14:paraId="42BEBADE" w14:textId="77777777" w:rsidR="00B53A13" w:rsidRPr="00B53A13" w:rsidRDefault="00B53A13" w:rsidP="00B53A13">
      <w:pPr>
        <w:widowControl/>
        <w:shd w:val="clear" w:color="auto" w:fill="FFFFFF"/>
        <w:suppressAutoHyphens w:val="0"/>
        <w:spacing w:line="360" w:lineRule="auto"/>
        <w:jc w:val="both"/>
        <w:textAlignment w:val="baseline"/>
        <w:rPr>
          <w:rFonts w:ascii="Calibri" w:eastAsia="Times New Roman" w:hAnsi="Calibri" w:cs="Arial"/>
          <w:color w:val="1B1B1B"/>
          <w:kern w:val="0"/>
          <w:lang w:eastAsia="pl-PL"/>
        </w:rPr>
      </w:pPr>
      <w:r w:rsidRPr="00B53A13">
        <w:rPr>
          <w:rFonts w:ascii="Calibri" w:eastAsia="Times New Roman" w:hAnsi="Calibri" w:cs="Arial"/>
          <w:color w:val="000000"/>
          <w:kern w:val="0"/>
          <w:lang w:eastAsia="pl-PL"/>
        </w:rPr>
        <w:t xml:space="preserve"> </w:t>
      </w:r>
      <w:r w:rsidR="00517798">
        <w:rPr>
          <w:rFonts w:ascii="Calibri" w:eastAsia="Times New Roman" w:hAnsi="Calibri" w:cs="Arial"/>
          <w:color w:val="000000"/>
          <w:kern w:val="0"/>
          <w:lang w:eastAsia="pl-PL"/>
        </w:rPr>
        <w:t xml:space="preserve">  </w:t>
      </w:r>
      <w:r w:rsidRPr="00B53A13">
        <w:rPr>
          <w:rFonts w:ascii="Calibri" w:eastAsia="Times New Roman" w:hAnsi="Calibri" w:cs="Arial"/>
          <w:color w:val="000000"/>
          <w:kern w:val="0"/>
          <w:lang w:eastAsia="pl-PL"/>
        </w:rPr>
        <w:t xml:space="preserve"> </w:t>
      </w:r>
      <w:r w:rsidR="00517798">
        <w:rPr>
          <w:rFonts w:ascii="Calibri" w:eastAsia="Times New Roman" w:hAnsi="Calibri" w:cs="Arial"/>
          <w:color w:val="000000"/>
          <w:kern w:val="0"/>
          <w:lang w:eastAsia="pl-PL"/>
        </w:rPr>
        <w:t xml:space="preserve">  </w:t>
      </w:r>
      <w:r w:rsidRPr="00B53A13">
        <w:rPr>
          <w:rFonts w:ascii="Calibri" w:eastAsia="Times New Roman" w:hAnsi="Calibri" w:cs="Arial"/>
          <w:color w:val="000000"/>
          <w:kern w:val="0"/>
          <w:lang w:eastAsia="pl-PL"/>
        </w:rPr>
        <w:t xml:space="preserve"> - częsta dezynfekcja </w:t>
      </w:r>
      <w:r w:rsidRPr="00B53A13">
        <w:rPr>
          <w:rFonts w:ascii="Calibri" w:eastAsia="Calibri" w:hAnsi="Calibri" w:cs="Arial"/>
          <w:color w:val="000000"/>
          <w:kern w:val="0"/>
          <w:shd w:val="clear" w:color="auto" w:fill="FFFFFF"/>
        </w:rPr>
        <w:t>powierzchni używanych.</w:t>
      </w:r>
    </w:p>
    <w:p w14:paraId="2A13AE64" w14:textId="77777777" w:rsidR="00B53A13" w:rsidRDefault="00B53A13" w:rsidP="00B53A13">
      <w:pPr>
        <w:widowControl/>
        <w:shd w:val="clear" w:color="auto" w:fill="FFFFFF"/>
        <w:suppressAutoHyphens w:val="0"/>
        <w:spacing w:line="360" w:lineRule="auto"/>
        <w:jc w:val="both"/>
        <w:textAlignment w:val="baseline"/>
        <w:rPr>
          <w:rFonts w:ascii="Calibri" w:eastAsia="Times New Roman" w:hAnsi="Calibri" w:cs="Arial"/>
          <w:color w:val="000000"/>
          <w:kern w:val="0"/>
          <w:lang w:eastAsia="pl-PL"/>
        </w:rPr>
      </w:pPr>
      <w:r w:rsidRPr="00B53A13">
        <w:rPr>
          <w:rFonts w:ascii="Calibri" w:eastAsia="Times New Roman" w:hAnsi="Calibri" w:cs="Arial"/>
          <w:color w:val="000000"/>
          <w:kern w:val="0"/>
          <w:lang w:eastAsia="pl-PL"/>
        </w:rPr>
        <w:t xml:space="preserve">   </w:t>
      </w:r>
    </w:p>
    <w:p w14:paraId="501600B4" w14:textId="77777777" w:rsidR="00B53A13" w:rsidRPr="00B53A13" w:rsidRDefault="00B53A13" w:rsidP="00B53A13">
      <w:pPr>
        <w:widowControl/>
        <w:shd w:val="clear" w:color="auto" w:fill="FFFFFF"/>
        <w:suppressAutoHyphens w:val="0"/>
        <w:spacing w:line="360" w:lineRule="auto"/>
        <w:jc w:val="both"/>
        <w:textAlignment w:val="baseline"/>
        <w:rPr>
          <w:rFonts w:ascii="Calibri" w:eastAsia="Times New Roman" w:hAnsi="Calibri" w:cs="Arial"/>
          <w:b/>
          <w:color w:val="000000"/>
          <w:kern w:val="0"/>
          <w:lang w:eastAsia="pl-PL"/>
        </w:rPr>
      </w:pPr>
      <w:r w:rsidRPr="00B53A13">
        <w:rPr>
          <w:rFonts w:ascii="Calibri" w:eastAsia="Times New Roman" w:hAnsi="Calibri" w:cs="Arial"/>
          <w:b/>
          <w:color w:val="000000"/>
          <w:kern w:val="0"/>
          <w:lang w:eastAsia="pl-PL"/>
        </w:rPr>
        <w:t xml:space="preserve">Uczestnictwo w wydarzeniu jest równoznaczne z akceptacją ww. regulaminu,    </w:t>
      </w:r>
      <w:r w:rsidRPr="00B53A13">
        <w:rPr>
          <w:rFonts w:ascii="Calibri" w:eastAsia="Times New Roman" w:hAnsi="Calibri" w:cs="Arial"/>
          <w:b/>
          <w:color w:val="000000"/>
          <w:kern w:val="0"/>
          <w:lang w:eastAsia="pl-PL"/>
        </w:rPr>
        <w:br/>
        <w:t>którego zapisów uczestnik jest zobowiązany przestrzegać.</w:t>
      </w:r>
    </w:p>
    <w:p w14:paraId="7725D314" w14:textId="77777777" w:rsidR="00B53A13" w:rsidRPr="00B53A13" w:rsidRDefault="00B53A13" w:rsidP="00B53A13">
      <w:pPr>
        <w:widowControl/>
        <w:suppressAutoHyphens w:val="0"/>
        <w:jc w:val="both"/>
        <w:textAlignment w:val="baseline"/>
        <w:rPr>
          <w:rFonts w:ascii="Calibri" w:eastAsia="Times New Roman" w:hAnsi="Calibri"/>
          <w:kern w:val="0"/>
          <w:lang w:eastAsia="pl-PL"/>
        </w:rPr>
      </w:pPr>
    </w:p>
    <w:p w14:paraId="011F905E" w14:textId="77777777" w:rsidR="00B53A13" w:rsidRPr="00B53A13" w:rsidRDefault="00B53A13" w:rsidP="00B53A13">
      <w:pPr>
        <w:widowControl/>
        <w:suppressAutoHyphens w:val="0"/>
        <w:spacing w:after="240"/>
        <w:jc w:val="both"/>
        <w:textAlignment w:val="baseline"/>
        <w:rPr>
          <w:rFonts w:eastAsia="Times New Roman"/>
          <w:kern w:val="0"/>
          <w:lang w:eastAsia="pl-PL"/>
        </w:rPr>
      </w:pPr>
      <w:r w:rsidRPr="00B53A13">
        <w:rPr>
          <w:rFonts w:eastAsia="Times New Roman"/>
          <w:kern w:val="0"/>
          <w:lang w:eastAsia="pl-PL"/>
        </w:rPr>
        <w:t> </w:t>
      </w:r>
    </w:p>
    <w:p w14:paraId="32F2216B" w14:textId="77777777" w:rsidR="00B53A13" w:rsidRPr="00B53A13" w:rsidRDefault="00B53A13" w:rsidP="00B53A13">
      <w:pPr>
        <w:widowControl/>
        <w:suppressAutoHyphens w:val="0"/>
        <w:jc w:val="both"/>
        <w:textAlignment w:val="baseline"/>
        <w:rPr>
          <w:rFonts w:eastAsia="Times New Roman"/>
          <w:kern w:val="0"/>
          <w:lang w:eastAsia="pl-PL"/>
        </w:rPr>
      </w:pPr>
    </w:p>
    <w:p w14:paraId="0DF8D35A" w14:textId="77777777" w:rsidR="00B53A13" w:rsidRPr="00B53A13" w:rsidRDefault="00B53A13" w:rsidP="00B53A13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/>
          <w:kern w:val="0"/>
          <w:lang w:eastAsia="pl-PL"/>
        </w:rPr>
      </w:pPr>
    </w:p>
    <w:p w14:paraId="1DD0DBA2" w14:textId="77777777" w:rsidR="00B53A13" w:rsidRPr="00416932" w:rsidRDefault="00B53A13" w:rsidP="00B53A13">
      <w:pPr>
        <w:pStyle w:val="NormalnyWeb"/>
        <w:rPr>
          <w:rFonts w:asciiTheme="minorHAnsi" w:hAnsiTheme="minorHAnsi"/>
          <w:b/>
        </w:rPr>
      </w:pPr>
    </w:p>
    <w:p w14:paraId="70868CF5" w14:textId="77777777" w:rsidR="00645C18" w:rsidRPr="00416932" w:rsidRDefault="00645C18" w:rsidP="00C53179">
      <w:pPr>
        <w:pStyle w:val="NormalnyWeb"/>
        <w:rPr>
          <w:rFonts w:asciiTheme="minorHAnsi" w:hAnsiTheme="minorHAnsi"/>
          <w:b/>
        </w:rPr>
      </w:pPr>
    </w:p>
    <w:p w14:paraId="74DA96EA" w14:textId="77777777" w:rsidR="00645C18" w:rsidRPr="00416932" w:rsidRDefault="00645C18" w:rsidP="00C53179">
      <w:pPr>
        <w:pStyle w:val="NormalnyWeb"/>
        <w:rPr>
          <w:rFonts w:asciiTheme="minorHAnsi" w:hAnsiTheme="minorHAnsi"/>
          <w:b/>
        </w:rPr>
      </w:pPr>
    </w:p>
    <w:p w14:paraId="00DC73A4" w14:textId="77777777" w:rsidR="00B26F7A" w:rsidRPr="00416932" w:rsidRDefault="00B26F7A" w:rsidP="00416932">
      <w:pPr>
        <w:outlineLvl w:val="0"/>
        <w:rPr>
          <w:rFonts w:asciiTheme="minorHAnsi" w:hAnsiTheme="minorHAnsi"/>
          <w:b/>
          <w:bCs/>
        </w:rPr>
      </w:pPr>
    </w:p>
    <w:p w14:paraId="244D0BF5" w14:textId="77777777" w:rsidR="00B26F7A" w:rsidRPr="00416932" w:rsidRDefault="00B26F7A" w:rsidP="00CB67A9">
      <w:pPr>
        <w:jc w:val="center"/>
        <w:outlineLvl w:val="0"/>
        <w:rPr>
          <w:rFonts w:asciiTheme="minorHAnsi" w:hAnsiTheme="minorHAnsi"/>
          <w:b/>
          <w:bCs/>
        </w:rPr>
      </w:pPr>
    </w:p>
    <w:p w14:paraId="3AD08461" w14:textId="77777777" w:rsidR="00416932" w:rsidRDefault="00416932" w:rsidP="00CB67A9">
      <w:pPr>
        <w:jc w:val="center"/>
        <w:outlineLvl w:val="0"/>
        <w:rPr>
          <w:rFonts w:asciiTheme="minorHAnsi" w:hAnsiTheme="minorHAnsi"/>
          <w:b/>
          <w:bCs/>
          <w:sz w:val="28"/>
          <w:szCs w:val="28"/>
        </w:rPr>
      </w:pPr>
    </w:p>
    <w:p w14:paraId="6C73626D" w14:textId="77777777" w:rsidR="00416932" w:rsidRDefault="00416932" w:rsidP="00CB67A9">
      <w:pPr>
        <w:jc w:val="center"/>
        <w:outlineLvl w:val="0"/>
        <w:rPr>
          <w:rFonts w:asciiTheme="minorHAnsi" w:hAnsiTheme="minorHAnsi"/>
          <w:b/>
          <w:bCs/>
          <w:sz w:val="28"/>
          <w:szCs w:val="28"/>
        </w:rPr>
      </w:pPr>
    </w:p>
    <w:p w14:paraId="2193E862" w14:textId="77777777" w:rsidR="00416932" w:rsidRDefault="00416932" w:rsidP="00517798">
      <w:pPr>
        <w:outlineLvl w:val="0"/>
        <w:rPr>
          <w:rFonts w:asciiTheme="minorHAnsi" w:hAnsiTheme="minorHAnsi"/>
          <w:b/>
          <w:bCs/>
          <w:sz w:val="28"/>
          <w:szCs w:val="28"/>
        </w:rPr>
      </w:pPr>
    </w:p>
    <w:p w14:paraId="4246C9F3" w14:textId="77777777" w:rsidR="009B1335" w:rsidRDefault="00517798" w:rsidP="00517798">
      <w:pPr>
        <w:outlineLvl w:val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lastRenderedPageBreak/>
        <w:t xml:space="preserve">                                        </w:t>
      </w:r>
    </w:p>
    <w:p w14:paraId="30BE3AA8" w14:textId="77777777" w:rsidR="009B1335" w:rsidRDefault="009B1335" w:rsidP="00517798">
      <w:pPr>
        <w:outlineLvl w:val="0"/>
        <w:rPr>
          <w:rFonts w:asciiTheme="minorHAnsi" w:hAnsiTheme="minorHAnsi"/>
          <w:b/>
          <w:bCs/>
          <w:sz w:val="28"/>
          <w:szCs w:val="28"/>
        </w:rPr>
      </w:pPr>
    </w:p>
    <w:p w14:paraId="0CDD0E89" w14:textId="77777777" w:rsidR="00CB67A9" w:rsidRPr="00416932" w:rsidRDefault="009B1335" w:rsidP="00517798">
      <w:pPr>
        <w:outlineLvl w:val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                               </w:t>
      </w:r>
      <w:r w:rsidR="00CB67A9" w:rsidRPr="00416932">
        <w:rPr>
          <w:rFonts w:asciiTheme="minorHAnsi" w:hAnsiTheme="minorHAnsi"/>
          <w:b/>
          <w:bCs/>
          <w:sz w:val="28"/>
          <w:szCs w:val="28"/>
        </w:rPr>
        <w:t>KARTA  ZGŁOSZENIA</w:t>
      </w:r>
    </w:p>
    <w:p w14:paraId="17834689" w14:textId="77777777" w:rsidR="00CB67A9" w:rsidRPr="00974160" w:rsidRDefault="00CB67A9" w:rsidP="00CB67A9">
      <w:pPr>
        <w:tabs>
          <w:tab w:val="left" w:pos="6033"/>
        </w:tabs>
        <w:jc w:val="center"/>
        <w:rPr>
          <w:rFonts w:asciiTheme="minorHAnsi" w:hAnsiTheme="minorHAnsi"/>
          <w:sz w:val="64"/>
          <w:szCs w:val="64"/>
        </w:rPr>
      </w:pPr>
    </w:p>
    <w:p w14:paraId="2235A20E" w14:textId="77777777" w:rsidR="00CB67A9" w:rsidRPr="00416932" w:rsidRDefault="00CB67A9" w:rsidP="00CB67A9">
      <w:pPr>
        <w:rPr>
          <w:rFonts w:asciiTheme="minorHAnsi" w:hAnsiTheme="minorHAnsi"/>
          <w:sz w:val="28"/>
          <w:szCs w:val="28"/>
        </w:rPr>
      </w:pPr>
      <w:r w:rsidRPr="00416932">
        <w:rPr>
          <w:rFonts w:asciiTheme="minorHAnsi" w:hAnsiTheme="minorHAnsi"/>
          <w:b/>
          <w:sz w:val="28"/>
          <w:szCs w:val="28"/>
        </w:rPr>
        <w:t>1.</w:t>
      </w:r>
      <w:r w:rsidRPr="00416932">
        <w:rPr>
          <w:rFonts w:asciiTheme="minorHAnsi" w:hAnsiTheme="minorHAnsi"/>
          <w:sz w:val="28"/>
          <w:szCs w:val="28"/>
        </w:rPr>
        <w:t xml:space="preserve">Nazwa Sołectwa </w:t>
      </w:r>
    </w:p>
    <w:p w14:paraId="7E96B3F8" w14:textId="77777777" w:rsidR="00CB67A9" w:rsidRPr="00416932" w:rsidRDefault="00CB67A9" w:rsidP="00CB67A9">
      <w:pPr>
        <w:rPr>
          <w:rFonts w:asciiTheme="minorHAnsi" w:hAnsiTheme="minorHAnsi"/>
          <w:sz w:val="28"/>
          <w:szCs w:val="28"/>
        </w:rPr>
      </w:pPr>
    </w:p>
    <w:p w14:paraId="76833CD5" w14:textId="77777777" w:rsidR="00CB67A9" w:rsidRPr="00416932" w:rsidRDefault="00CB67A9" w:rsidP="00CB67A9">
      <w:pPr>
        <w:rPr>
          <w:rFonts w:asciiTheme="minorHAnsi" w:hAnsiTheme="minorHAnsi"/>
          <w:sz w:val="28"/>
          <w:szCs w:val="28"/>
        </w:rPr>
      </w:pPr>
      <w:r w:rsidRPr="00416932">
        <w:rPr>
          <w:rFonts w:asciiTheme="minorHAnsi" w:hAnsiTheme="minorHAnsi"/>
          <w:sz w:val="28"/>
          <w:szCs w:val="28"/>
        </w:rPr>
        <w:t>.…..........................................................................................</w:t>
      </w:r>
    </w:p>
    <w:p w14:paraId="23C1AE71" w14:textId="77777777" w:rsidR="00CB67A9" w:rsidRPr="00416932" w:rsidRDefault="00CB67A9" w:rsidP="00CB67A9">
      <w:pPr>
        <w:rPr>
          <w:rFonts w:asciiTheme="minorHAnsi" w:hAnsiTheme="minorHAnsi"/>
          <w:sz w:val="28"/>
          <w:szCs w:val="28"/>
        </w:rPr>
      </w:pPr>
    </w:p>
    <w:p w14:paraId="584DF0A7" w14:textId="77777777" w:rsidR="00CB67A9" w:rsidRPr="00416932" w:rsidRDefault="00CB67A9" w:rsidP="00CB67A9">
      <w:pPr>
        <w:rPr>
          <w:rFonts w:asciiTheme="minorHAnsi" w:hAnsiTheme="minorHAnsi"/>
          <w:sz w:val="28"/>
          <w:szCs w:val="28"/>
        </w:rPr>
      </w:pPr>
    </w:p>
    <w:p w14:paraId="41161B12" w14:textId="77777777" w:rsidR="00CB67A9" w:rsidRPr="00416932" w:rsidRDefault="00CB67A9" w:rsidP="00CB67A9">
      <w:pPr>
        <w:rPr>
          <w:rFonts w:asciiTheme="minorHAnsi" w:hAnsiTheme="minorHAnsi"/>
          <w:sz w:val="28"/>
          <w:szCs w:val="28"/>
        </w:rPr>
      </w:pPr>
      <w:r w:rsidRPr="00416932">
        <w:rPr>
          <w:rFonts w:asciiTheme="minorHAnsi" w:hAnsiTheme="minorHAnsi"/>
          <w:b/>
          <w:sz w:val="28"/>
          <w:szCs w:val="28"/>
        </w:rPr>
        <w:t>2.</w:t>
      </w:r>
      <w:r w:rsidRPr="00416932">
        <w:rPr>
          <w:rFonts w:asciiTheme="minorHAnsi" w:hAnsiTheme="minorHAnsi"/>
          <w:sz w:val="28"/>
          <w:szCs w:val="28"/>
        </w:rPr>
        <w:t>Imiona i nazwiska członków drużyn</w:t>
      </w:r>
    </w:p>
    <w:p w14:paraId="08196AAB" w14:textId="77777777" w:rsidR="00CB67A9" w:rsidRPr="00416932" w:rsidRDefault="00CB67A9" w:rsidP="00CB67A9">
      <w:pPr>
        <w:ind w:left="1080"/>
        <w:rPr>
          <w:rFonts w:asciiTheme="minorHAnsi" w:hAnsiTheme="minorHAnsi"/>
          <w:sz w:val="28"/>
          <w:szCs w:val="28"/>
        </w:rPr>
      </w:pPr>
      <w:r w:rsidRPr="00416932">
        <w:rPr>
          <w:rFonts w:asciiTheme="minorHAnsi" w:hAnsiTheme="minorHAnsi"/>
          <w:sz w:val="28"/>
          <w:szCs w:val="28"/>
        </w:rPr>
        <w:t xml:space="preserve">            </w:t>
      </w:r>
    </w:p>
    <w:p w14:paraId="521DCF87" w14:textId="77777777" w:rsidR="00CB67A9" w:rsidRPr="00416932" w:rsidRDefault="00CB67A9" w:rsidP="00CB67A9">
      <w:pPr>
        <w:ind w:left="1080"/>
        <w:rPr>
          <w:rFonts w:asciiTheme="minorHAnsi" w:hAnsiTheme="minorHAnsi"/>
          <w:sz w:val="28"/>
          <w:szCs w:val="28"/>
        </w:rPr>
      </w:pPr>
    </w:p>
    <w:p w14:paraId="5CAF4ABA" w14:textId="77777777" w:rsidR="00CB67A9" w:rsidRPr="00416932" w:rsidRDefault="00CB67A9" w:rsidP="00CB67A9">
      <w:pPr>
        <w:ind w:left="1080"/>
        <w:rPr>
          <w:rFonts w:asciiTheme="minorHAnsi" w:hAnsiTheme="minorHAnsi"/>
          <w:sz w:val="28"/>
          <w:szCs w:val="28"/>
        </w:rPr>
      </w:pPr>
    </w:p>
    <w:p w14:paraId="4BD2B5DC" w14:textId="77777777" w:rsidR="00CB67A9" w:rsidRPr="00416932" w:rsidRDefault="00CB67A9" w:rsidP="00CB67A9">
      <w:pPr>
        <w:ind w:left="1080"/>
        <w:rPr>
          <w:rFonts w:asciiTheme="minorHAnsi" w:hAnsiTheme="minorHAnsi"/>
          <w:sz w:val="28"/>
          <w:szCs w:val="28"/>
        </w:rPr>
      </w:pPr>
      <w:r w:rsidRPr="00416932">
        <w:rPr>
          <w:rFonts w:asciiTheme="minorHAnsi" w:hAnsiTheme="minorHAnsi"/>
          <w:sz w:val="28"/>
          <w:szCs w:val="28"/>
        </w:rPr>
        <w:t>………………………………………………………………………..</w:t>
      </w:r>
    </w:p>
    <w:p w14:paraId="6D978F29" w14:textId="77777777" w:rsidR="00CB67A9" w:rsidRPr="00416932" w:rsidRDefault="00CB67A9" w:rsidP="00CB67A9">
      <w:pPr>
        <w:ind w:left="1080"/>
        <w:rPr>
          <w:rFonts w:asciiTheme="minorHAnsi" w:hAnsiTheme="minorHAnsi"/>
          <w:sz w:val="28"/>
          <w:szCs w:val="28"/>
        </w:rPr>
      </w:pPr>
    </w:p>
    <w:p w14:paraId="6A5C1AB8" w14:textId="77777777" w:rsidR="00CB67A9" w:rsidRPr="00416932" w:rsidRDefault="00CB67A9" w:rsidP="00CB67A9">
      <w:pPr>
        <w:ind w:left="1080"/>
        <w:rPr>
          <w:rFonts w:asciiTheme="minorHAnsi" w:hAnsiTheme="minorHAnsi"/>
          <w:sz w:val="28"/>
          <w:szCs w:val="28"/>
        </w:rPr>
      </w:pPr>
      <w:r w:rsidRPr="00416932">
        <w:rPr>
          <w:rFonts w:asciiTheme="minorHAnsi" w:hAnsiTheme="minorHAnsi"/>
          <w:sz w:val="28"/>
          <w:szCs w:val="28"/>
        </w:rPr>
        <w:t>………………………………………………………………………..</w:t>
      </w:r>
    </w:p>
    <w:p w14:paraId="6A79E460" w14:textId="77777777" w:rsidR="00CB67A9" w:rsidRPr="00416932" w:rsidRDefault="00CB67A9" w:rsidP="00CB67A9">
      <w:pPr>
        <w:ind w:left="1080"/>
        <w:rPr>
          <w:rFonts w:asciiTheme="minorHAnsi" w:hAnsiTheme="minorHAnsi"/>
          <w:sz w:val="28"/>
          <w:szCs w:val="28"/>
        </w:rPr>
      </w:pPr>
    </w:p>
    <w:p w14:paraId="613B276A" w14:textId="77777777" w:rsidR="00CB67A9" w:rsidRPr="00416932" w:rsidRDefault="00CB67A9" w:rsidP="00CB67A9">
      <w:pPr>
        <w:ind w:left="1080"/>
        <w:rPr>
          <w:rFonts w:asciiTheme="minorHAnsi" w:hAnsiTheme="minorHAnsi"/>
          <w:sz w:val="28"/>
          <w:szCs w:val="28"/>
        </w:rPr>
      </w:pPr>
      <w:r w:rsidRPr="00416932">
        <w:rPr>
          <w:rFonts w:asciiTheme="minorHAnsi" w:hAnsiTheme="minorHAnsi"/>
          <w:sz w:val="28"/>
          <w:szCs w:val="28"/>
        </w:rPr>
        <w:t>………………………………………………………………………..</w:t>
      </w:r>
    </w:p>
    <w:p w14:paraId="356406F8" w14:textId="77777777" w:rsidR="00CB67A9" w:rsidRPr="00416932" w:rsidRDefault="00CB67A9" w:rsidP="00CB67A9">
      <w:pPr>
        <w:ind w:left="1080"/>
        <w:rPr>
          <w:rFonts w:asciiTheme="minorHAnsi" w:hAnsiTheme="minorHAnsi"/>
          <w:sz w:val="28"/>
          <w:szCs w:val="28"/>
        </w:rPr>
      </w:pPr>
    </w:p>
    <w:p w14:paraId="596C1C6D" w14:textId="77777777" w:rsidR="00CB67A9" w:rsidRPr="00416932" w:rsidRDefault="00CB67A9" w:rsidP="00CB67A9">
      <w:pPr>
        <w:ind w:left="1080"/>
        <w:rPr>
          <w:rFonts w:asciiTheme="minorHAnsi" w:hAnsiTheme="minorHAnsi"/>
          <w:sz w:val="28"/>
          <w:szCs w:val="28"/>
        </w:rPr>
      </w:pPr>
      <w:r w:rsidRPr="00416932">
        <w:rPr>
          <w:rFonts w:asciiTheme="minorHAnsi" w:hAnsiTheme="minorHAnsi"/>
          <w:sz w:val="28"/>
          <w:szCs w:val="28"/>
        </w:rPr>
        <w:t>………………………………………………………………………..</w:t>
      </w:r>
    </w:p>
    <w:p w14:paraId="238B749D" w14:textId="77777777" w:rsidR="00CB67A9" w:rsidRPr="00416932" w:rsidRDefault="00CB67A9" w:rsidP="00CB67A9">
      <w:pPr>
        <w:ind w:left="1080"/>
        <w:rPr>
          <w:rFonts w:asciiTheme="minorHAnsi" w:hAnsiTheme="minorHAnsi"/>
          <w:sz w:val="28"/>
          <w:szCs w:val="28"/>
        </w:rPr>
      </w:pPr>
    </w:p>
    <w:p w14:paraId="38057DE8" w14:textId="77777777" w:rsidR="00CB67A9" w:rsidRPr="00416932" w:rsidRDefault="00CB67A9" w:rsidP="00CB67A9">
      <w:pPr>
        <w:ind w:left="1080"/>
        <w:rPr>
          <w:rFonts w:asciiTheme="minorHAnsi" w:hAnsiTheme="minorHAnsi"/>
          <w:sz w:val="28"/>
          <w:szCs w:val="28"/>
        </w:rPr>
      </w:pPr>
      <w:r w:rsidRPr="00416932">
        <w:rPr>
          <w:rFonts w:asciiTheme="minorHAnsi" w:hAnsiTheme="minorHAnsi"/>
          <w:sz w:val="28"/>
          <w:szCs w:val="28"/>
        </w:rPr>
        <w:t>………………………………………………………………………..</w:t>
      </w:r>
    </w:p>
    <w:p w14:paraId="45BC0313" w14:textId="77777777" w:rsidR="00CB67A9" w:rsidRPr="00416932" w:rsidRDefault="00CB67A9" w:rsidP="00CB67A9">
      <w:pPr>
        <w:ind w:left="1080"/>
        <w:rPr>
          <w:rFonts w:asciiTheme="minorHAnsi" w:hAnsiTheme="minorHAnsi"/>
          <w:sz w:val="28"/>
          <w:szCs w:val="28"/>
        </w:rPr>
      </w:pPr>
    </w:p>
    <w:p w14:paraId="58CEC8EA" w14:textId="77777777" w:rsidR="00CB67A9" w:rsidRPr="00416932" w:rsidRDefault="00CB67A9" w:rsidP="00CB67A9">
      <w:pPr>
        <w:ind w:left="1080"/>
        <w:rPr>
          <w:rFonts w:asciiTheme="minorHAnsi" w:hAnsiTheme="minorHAnsi"/>
          <w:sz w:val="28"/>
          <w:szCs w:val="28"/>
        </w:rPr>
      </w:pPr>
      <w:r w:rsidRPr="00416932">
        <w:rPr>
          <w:rFonts w:asciiTheme="minorHAnsi" w:hAnsiTheme="minorHAnsi"/>
          <w:sz w:val="28"/>
          <w:szCs w:val="28"/>
        </w:rPr>
        <w:t>……………………………………………………………………….</w:t>
      </w:r>
    </w:p>
    <w:p w14:paraId="0FFEB11F" w14:textId="77777777" w:rsidR="00ED7C7C" w:rsidRPr="00416932" w:rsidRDefault="00ED7C7C" w:rsidP="00CB67A9">
      <w:pPr>
        <w:ind w:left="1080"/>
        <w:rPr>
          <w:rFonts w:asciiTheme="minorHAnsi" w:hAnsiTheme="minorHAnsi"/>
          <w:sz w:val="28"/>
          <w:szCs w:val="28"/>
        </w:rPr>
      </w:pPr>
    </w:p>
    <w:p w14:paraId="38DDAC42" w14:textId="77777777" w:rsidR="00ED7C7C" w:rsidRPr="00416932" w:rsidRDefault="00ED7C7C" w:rsidP="00CB67A9">
      <w:pPr>
        <w:ind w:left="1080"/>
        <w:rPr>
          <w:rFonts w:asciiTheme="minorHAnsi" w:hAnsiTheme="minorHAnsi"/>
          <w:sz w:val="28"/>
          <w:szCs w:val="28"/>
        </w:rPr>
      </w:pPr>
      <w:r w:rsidRPr="00416932">
        <w:rPr>
          <w:rFonts w:asciiTheme="minorHAnsi" w:hAnsiTheme="minorHAnsi"/>
          <w:sz w:val="28"/>
          <w:szCs w:val="28"/>
        </w:rPr>
        <w:t>……………………………………………………………………….</w:t>
      </w:r>
    </w:p>
    <w:p w14:paraId="2B262A15" w14:textId="77777777" w:rsidR="00ED7C7C" w:rsidRPr="00416932" w:rsidRDefault="00ED7C7C" w:rsidP="00CB67A9">
      <w:pPr>
        <w:ind w:left="1080"/>
        <w:rPr>
          <w:rFonts w:asciiTheme="minorHAnsi" w:hAnsiTheme="minorHAnsi"/>
          <w:sz w:val="28"/>
          <w:szCs w:val="28"/>
        </w:rPr>
      </w:pPr>
    </w:p>
    <w:p w14:paraId="722933C1" w14:textId="77777777" w:rsidR="00ED7C7C" w:rsidRPr="00416932" w:rsidRDefault="00ED7C7C" w:rsidP="00CB67A9">
      <w:pPr>
        <w:ind w:left="1080"/>
        <w:rPr>
          <w:rFonts w:asciiTheme="minorHAnsi" w:hAnsiTheme="minorHAnsi"/>
          <w:sz w:val="28"/>
          <w:szCs w:val="28"/>
        </w:rPr>
      </w:pPr>
      <w:r w:rsidRPr="00416932">
        <w:rPr>
          <w:rFonts w:asciiTheme="minorHAnsi" w:hAnsiTheme="minorHAnsi"/>
          <w:sz w:val="28"/>
          <w:szCs w:val="28"/>
        </w:rPr>
        <w:t>………………………………………………………………………..</w:t>
      </w:r>
    </w:p>
    <w:p w14:paraId="31B361EF" w14:textId="77777777" w:rsidR="00CB67A9" w:rsidRPr="00416932" w:rsidRDefault="00CB67A9" w:rsidP="00CB67A9">
      <w:pPr>
        <w:ind w:left="1080"/>
        <w:rPr>
          <w:rFonts w:asciiTheme="minorHAnsi" w:hAnsiTheme="minorHAnsi"/>
          <w:sz w:val="28"/>
          <w:szCs w:val="28"/>
        </w:rPr>
      </w:pPr>
    </w:p>
    <w:p w14:paraId="49C0DA2D" w14:textId="77777777" w:rsidR="00CB67A9" w:rsidRPr="00416932" w:rsidRDefault="00CB67A9" w:rsidP="00CB67A9">
      <w:pPr>
        <w:ind w:left="1080"/>
        <w:rPr>
          <w:rFonts w:asciiTheme="minorHAnsi" w:hAnsiTheme="minorHAnsi"/>
          <w:sz w:val="28"/>
          <w:szCs w:val="28"/>
        </w:rPr>
      </w:pPr>
    </w:p>
    <w:p w14:paraId="067ECDB6" w14:textId="77777777" w:rsidR="00CB67A9" w:rsidRPr="00416932" w:rsidRDefault="00CB67A9" w:rsidP="00CB67A9">
      <w:pPr>
        <w:ind w:left="1080"/>
        <w:rPr>
          <w:rFonts w:asciiTheme="minorHAnsi" w:hAnsiTheme="minorHAnsi"/>
          <w:sz w:val="28"/>
          <w:szCs w:val="28"/>
        </w:rPr>
      </w:pPr>
    </w:p>
    <w:p w14:paraId="49A67F08" w14:textId="77777777" w:rsidR="00CB67A9" w:rsidRPr="00416932" w:rsidRDefault="00CB67A9" w:rsidP="00CB67A9">
      <w:pPr>
        <w:ind w:left="1080"/>
        <w:rPr>
          <w:rFonts w:asciiTheme="minorHAnsi" w:hAnsiTheme="minorHAnsi"/>
          <w:sz w:val="28"/>
          <w:szCs w:val="28"/>
        </w:rPr>
      </w:pPr>
    </w:p>
    <w:p w14:paraId="13642D6D" w14:textId="77777777" w:rsidR="00CB67A9" w:rsidRDefault="00974160" w:rsidP="00CB67A9">
      <w:pPr>
        <w:ind w:left="1080"/>
        <w:rPr>
          <w:rFonts w:asciiTheme="minorHAnsi" w:hAnsiTheme="minorHAnsi"/>
          <w:sz w:val="28"/>
          <w:szCs w:val="28"/>
        </w:rPr>
      </w:pPr>
      <w:r w:rsidRPr="00416932">
        <w:rPr>
          <w:rFonts w:asciiTheme="minorHAnsi" w:hAnsiTheme="minorHAnsi"/>
          <w:sz w:val="28"/>
          <w:szCs w:val="28"/>
        </w:rPr>
        <w:t xml:space="preserve">          </w:t>
      </w:r>
      <w:r w:rsidR="00416932">
        <w:rPr>
          <w:rFonts w:asciiTheme="minorHAnsi" w:hAnsiTheme="minorHAnsi"/>
          <w:sz w:val="28"/>
          <w:szCs w:val="28"/>
        </w:rPr>
        <w:t xml:space="preserve">             </w:t>
      </w:r>
      <w:r w:rsidRPr="00416932">
        <w:rPr>
          <w:rFonts w:asciiTheme="minorHAnsi" w:hAnsiTheme="minorHAnsi"/>
          <w:sz w:val="28"/>
          <w:szCs w:val="28"/>
        </w:rPr>
        <w:t xml:space="preserve">   </w:t>
      </w:r>
      <w:r w:rsidR="00CB67A9" w:rsidRPr="00416932">
        <w:rPr>
          <w:rFonts w:asciiTheme="minorHAnsi" w:hAnsiTheme="minorHAnsi"/>
          <w:sz w:val="28"/>
          <w:szCs w:val="28"/>
        </w:rPr>
        <w:t xml:space="preserve">Podpis osoby reprezentującej sołectwo </w:t>
      </w:r>
    </w:p>
    <w:p w14:paraId="052F6812" w14:textId="77777777" w:rsidR="00416932" w:rsidRPr="00416932" w:rsidRDefault="00416932" w:rsidP="00CB67A9">
      <w:pPr>
        <w:ind w:left="1080"/>
        <w:rPr>
          <w:rFonts w:asciiTheme="minorHAnsi" w:hAnsiTheme="minorHAnsi"/>
          <w:sz w:val="28"/>
          <w:szCs w:val="28"/>
        </w:rPr>
      </w:pPr>
    </w:p>
    <w:p w14:paraId="06B83A3B" w14:textId="77777777" w:rsidR="009F0097" w:rsidRDefault="00CB67A9">
      <w:pPr>
        <w:rPr>
          <w:rFonts w:asciiTheme="minorHAnsi" w:hAnsiTheme="minorHAnsi"/>
          <w:b/>
          <w:bCs/>
          <w:sz w:val="44"/>
          <w:szCs w:val="44"/>
        </w:rPr>
      </w:pPr>
      <w:r w:rsidRPr="00416932">
        <w:rPr>
          <w:rFonts w:asciiTheme="minorHAnsi" w:hAnsiTheme="minorHAnsi"/>
          <w:sz w:val="28"/>
          <w:szCs w:val="28"/>
        </w:rPr>
        <w:t xml:space="preserve">             </w:t>
      </w:r>
      <w:r w:rsidR="00416932">
        <w:rPr>
          <w:rFonts w:asciiTheme="minorHAnsi" w:hAnsiTheme="minorHAnsi"/>
          <w:sz w:val="28"/>
          <w:szCs w:val="28"/>
        </w:rPr>
        <w:t xml:space="preserve">             </w:t>
      </w:r>
      <w:r w:rsidRPr="00416932">
        <w:rPr>
          <w:rFonts w:asciiTheme="minorHAnsi" w:hAnsiTheme="minorHAnsi"/>
          <w:sz w:val="28"/>
          <w:szCs w:val="28"/>
        </w:rPr>
        <w:t xml:space="preserve">   ….......................................................</w:t>
      </w:r>
      <w:r w:rsidR="00974160" w:rsidRPr="00416932">
        <w:rPr>
          <w:rFonts w:asciiTheme="minorHAnsi" w:hAnsiTheme="minorHAnsi"/>
          <w:sz w:val="28"/>
          <w:szCs w:val="28"/>
        </w:rPr>
        <w:t>............</w:t>
      </w:r>
      <w:r w:rsidR="00974160">
        <w:rPr>
          <w:rFonts w:asciiTheme="minorHAnsi" w:hAnsiTheme="minorHAnsi"/>
          <w:sz w:val="32"/>
          <w:szCs w:val="32"/>
        </w:rPr>
        <w:t>..................</w:t>
      </w:r>
      <w:r w:rsidR="00ED7C7C">
        <w:rPr>
          <w:rFonts w:asciiTheme="minorHAnsi" w:hAnsiTheme="minorHAnsi"/>
          <w:b/>
          <w:bCs/>
          <w:sz w:val="44"/>
          <w:szCs w:val="44"/>
        </w:rPr>
        <w:t xml:space="preserve"> </w:t>
      </w:r>
    </w:p>
    <w:p w14:paraId="649EAC0B" w14:textId="77777777" w:rsidR="009F0097" w:rsidRDefault="009F0097" w:rsidP="009F0097">
      <w:pPr>
        <w:jc w:val="center"/>
        <w:rPr>
          <w:rFonts w:ascii="Calibri" w:hAnsi="Calibri"/>
          <w:b/>
        </w:rPr>
      </w:pPr>
      <w:r w:rsidRPr="009F0097">
        <w:rPr>
          <w:rFonts w:ascii="Calibri" w:hAnsi="Calibri"/>
          <w:b/>
          <w:bCs/>
          <w:sz w:val="22"/>
          <w:szCs w:val="22"/>
        </w:rPr>
        <w:t>/</w:t>
      </w:r>
      <w:r w:rsidRPr="009F0097">
        <w:rPr>
          <w:rFonts w:ascii="Calibri" w:hAnsi="Calibri"/>
          <w:b/>
          <w:bCs/>
          <w:sz w:val="44"/>
          <w:szCs w:val="44"/>
        </w:rPr>
        <w:t xml:space="preserve"> </w:t>
      </w:r>
      <w:r w:rsidRPr="009F0097">
        <w:rPr>
          <w:rFonts w:ascii="Calibri" w:hAnsi="Calibri"/>
          <w:b/>
        </w:rPr>
        <w:t>termin zgłoszenia</w:t>
      </w:r>
      <w:r w:rsidRPr="009F0097">
        <w:rPr>
          <w:rFonts w:ascii="Calibri" w:hAnsi="Calibri"/>
          <w:b/>
          <w:bCs/>
        </w:rPr>
        <w:t xml:space="preserve"> do </w:t>
      </w:r>
      <w:r>
        <w:rPr>
          <w:rFonts w:ascii="Calibri" w:hAnsi="Calibri"/>
          <w:b/>
        </w:rPr>
        <w:t>30</w:t>
      </w:r>
      <w:r w:rsidRPr="009F0097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czerwca</w:t>
      </w:r>
      <w:r w:rsidRPr="009F0097">
        <w:rPr>
          <w:rFonts w:ascii="Calibri" w:hAnsi="Calibri"/>
          <w:b/>
        </w:rPr>
        <w:t xml:space="preserve"> 202</w:t>
      </w:r>
      <w:r>
        <w:rPr>
          <w:rFonts w:ascii="Calibri" w:hAnsi="Calibri"/>
          <w:b/>
        </w:rPr>
        <w:t>1</w:t>
      </w:r>
      <w:r w:rsidRPr="009F0097">
        <w:rPr>
          <w:rFonts w:ascii="Calibri" w:hAnsi="Calibri"/>
          <w:b/>
        </w:rPr>
        <w:t xml:space="preserve"> roku/</w:t>
      </w:r>
    </w:p>
    <w:p w14:paraId="363B0E32" w14:textId="77777777" w:rsidR="00E06A6C" w:rsidRDefault="00E06A6C" w:rsidP="009F0097">
      <w:pPr>
        <w:jc w:val="center"/>
        <w:rPr>
          <w:rFonts w:ascii="Calibri" w:hAnsi="Calibri"/>
          <w:b/>
        </w:rPr>
      </w:pPr>
    </w:p>
    <w:p w14:paraId="129C52BB" w14:textId="77777777" w:rsidR="00E06A6C" w:rsidRDefault="00E06A6C" w:rsidP="009F0097">
      <w:pPr>
        <w:jc w:val="center"/>
        <w:rPr>
          <w:rFonts w:ascii="Calibri" w:hAnsi="Calibri"/>
          <w:b/>
        </w:rPr>
      </w:pPr>
    </w:p>
    <w:p w14:paraId="121E9D1D" w14:textId="77777777" w:rsidR="00E06A6C" w:rsidRDefault="00E06A6C" w:rsidP="009F0097">
      <w:pPr>
        <w:jc w:val="center"/>
        <w:rPr>
          <w:rFonts w:ascii="Calibri" w:hAnsi="Calibri"/>
          <w:b/>
        </w:rPr>
      </w:pPr>
    </w:p>
    <w:p w14:paraId="3B7E1875" w14:textId="77777777" w:rsidR="00E06A6C" w:rsidRDefault="00E06A6C" w:rsidP="009F0097">
      <w:pPr>
        <w:jc w:val="center"/>
        <w:rPr>
          <w:rFonts w:ascii="Calibri" w:hAnsi="Calibri"/>
          <w:b/>
        </w:rPr>
      </w:pPr>
    </w:p>
    <w:p w14:paraId="6F7D1FCF" w14:textId="77777777" w:rsidR="00E06A6C" w:rsidRDefault="00E06A6C" w:rsidP="009F0097">
      <w:pPr>
        <w:jc w:val="center"/>
        <w:rPr>
          <w:rFonts w:ascii="Calibri" w:hAnsi="Calibri"/>
          <w:b/>
        </w:rPr>
      </w:pPr>
    </w:p>
    <w:p w14:paraId="2E3A4A34" w14:textId="77777777" w:rsidR="00E06A6C" w:rsidRDefault="00E06A6C" w:rsidP="009F0097">
      <w:pPr>
        <w:jc w:val="center"/>
        <w:rPr>
          <w:rFonts w:ascii="Calibri" w:hAnsi="Calibri"/>
          <w:b/>
        </w:rPr>
      </w:pPr>
    </w:p>
    <w:p w14:paraId="0D3D6610" w14:textId="77777777" w:rsidR="00E06A6C" w:rsidRPr="00E06A6C" w:rsidRDefault="00E06A6C" w:rsidP="00E06A6C">
      <w:pPr>
        <w:autoSpaceDE w:val="0"/>
        <w:autoSpaceDN w:val="0"/>
        <w:adjustRightInd w:val="0"/>
        <w:rPr>
          <w:rFonts w:ascii="Calibri" w:eastAsia="Calibri" w:hAnsi="Calibri" w:cs="Garamond"/>
          <w:i/>
          <w:color w:val="000000"/>
        </w:rPr>
      </w:pPr>
      <w:r w:rsidRPr="00E06A6C">
        <w:rPr>
          <w:rFonts w:ascii="Calibri" w:eastAsia="Calibri" w:hAnsi="Calibri" w:cs="Garamond"/>
          <w:i/>
          <w:color w:val="000000"/>
        </w:rPr>
        <w:t>Oświadczam, że zapoznałem się z Regulaminem i akceptuję podane warunki Turnieju Sołectw  oraz wyrażam zgodę na przetwarzanie moich danych osobowych.</w:t>
      </w:r>
    </w:p>
    <w:p w14:paraId="07813DFF" w14:textId="77777777" w:rsidR="00E06A6C" w:rsidRPr="00E06A6C" w:rsidRDefault="00E06A6C" w:rsidP="00E06A6C">
      <w:pPr>
        <w:autoSpaceDE w:val="0"/>
        <w:autoSpaceDN w:val="0"/>
        <w:adjustRightInd w:val="0"/>
        <w:rPr>
          <w:rFonts w:ascii="Calibri" w:eastAsia="Calibri" w:hAnsi="Calibri" w:cs="Garamond"/>
          <w:i/>
          <w:color w:val="000000"/>
        </w:rPr>
      </w:pPr>
    </w:p>
    <w:p w14:paraId="04340C5F" w14:textId="77777777" w:rsidR="00E06A6C" w:rsidRPr="00E06A6C" w:rsidRDefault="00E06A6C" w:rsidP="00E06A6C">
      <w:pPr>
        <w:autoSpaceDE w:val="0"/>
        <w:autoSpaceDN w:val="0"/>
        <w:adjustRightInd w:val="0"/>
        <w:rPr>
          <w:rFonts w:ascii="Calibri" w:eastAsia="Calibri" w:hAnsi="Calibri" w:cs="TimesNewRomanPS-BoldMT"/>
          <w:b/>
          <w:bCs/>
          <w:i/>
        </w:rPr>
      </w:pPr>
      <w:r w:rsidRPr="00E06A6C">
        <w:rPr>
          <w:rFonts w:ascii="Calibri" w:eastAsia="Calibri" w:hAnsi="Calibri"/>
          <w:i/>
        </w:rPr>
        <w:t>Informujemy, że:</w:t>
      </w:r>
    </w:p>
    <w:p w14:paraId="5BCB5CD8" w14:textId="77777777" w:rsidR="00E06A6C" w:rsidRPr="00E06A6C" w:rsidRDefault="00E06A6C" w:rsidP="00E06A6C">
      <w:pPr>
        <w:autoSpaceDE w:val="0"/>
        <w:autoSpaceDN w:val="0"/>
        <w:adjustRightInd w:val="0"/>
        <w:spacing w:after="19"/>
        <w:rPr>
          <w:rFonts w:ascii="Calibri" w:eastAsia="Calibri" w:hAnsi="Calibri"/>
          <w:i/>
          <w:color w:val="000000"/>
        </w:rPr>
      </w:pPr>
      <w:r w:rsidRPr="00E06A6C">
        <w:rPr>
          <w:rFonts w:ascii="Calibri" w:eastAsia="Calibri" w:hAnsi="Calibri"/>
          <w:i/>
          <w:color w:val="000000"/>
        </w:rPr>
        <w:t xml:space="preserve">1. Administratorem danych osobowych jest </w:t>
      </w:r>
      <w:r w:rsidRPr="00E06A6C">
        <w:rPr>
          <w:rFonts w:ascii="Calibri" w:eastAsia="Calibri" w:hAnsi="Calibri"/>
          <w:i/>
        </w:rPr>
        <w:t xml:space="preserve">Gminna Biblioteka Publiczna im. Józefa Narzymskiego w Bogatem, Bogate 57a,  06-300 Przasnysz.                                                                                                                              </w:t>
      </w:r>
    </w:p>
    <w:p w14:paraId="23B5BD7C" w14:textId="77777777" w:rsidR="00E06A6C" w:rsidRPr="00E06A6C" w:rsidRDefault="00E06A6C" w:rsidP="00E06A6C">
      <w:pPr>
        <w:autoSpaceDE w:val="0"/>
        <w:autoSpaceDN w:val="0"/>
        <w:adjustRightInd w:val="0"/>
        <w:spacing w:after="19"/>
        <w:rPr>
          <w:rFonts w:ascii="Calibri" w:eastAsia="Calibri" w:hAnsi="Calibri"/>
          <w:i/>
          <w:color w:val="000000"/>
        </w:rPr>
      </w:pPr>
      <w:r w:rsidRPr="00E06A6C">
        <w:rPr>
          <w:rFonts w:ascii="Calibri" w:eastAsia="Calibri" w:hAnsi="Calibri"/>
          <w:i/>
          <w:color w:val="000000"/>
        </w:rPr>
        <w:t xml:space="preserve">2. Celem przetwarzania danych osobowych jest przeprowadzenie  </w:t>
      </w:r>
      <w:r w:rsidRPr="00E06A6C">
        <w:rPr>
          <w:rFonts w:ascii="Calibri" w:eastAsia="Calibri" w:hAnsi="Calibri" w:cs="Garamond"/>
          <w:i/>
          <w:color w:val="000000"/>
        </w:rPr>
        <w:t>Turnieju Sołectw</w:t>
      </w:r>
      <w:r w:rsidRPr="00E06A6C">
        <w:rPr>
          <w:rFonts w:ascii="Calibri" w:eastAsia="Calibri" w:hAnsi="Calibri"/>
          <w:i/>
          <w:color w:val="000000"/>
        </w:rPr>
        <w:t>, w tym także dla celów sprawozdawczych, kontrolnych oraz archiwalnych.</w:t>
      </w:r>
    </w:p>
    <w:p w14:paraId="0E3310EC" w14:textId="77777777" w:rsidR="00E06A6C" w:rsidRPr="00E06A6C" w:rsidRDefault="00E06A6C" w:rsidP="00E06A6C">
      <w:pPr>
        <w:autoSpaceDE w:val="0"/>
        <w:autoSpaceDN w:val="0"/>
        <w:adjustRightInd w:val="0"/>
        <w:spacing w:after="19"/>
        <w:rPr>
          <w:rFonts w:ascii="Calibri" w:eastAsia="Calibri" w:hAnsi="Calibri"/>
          <w:i/>
          <w:color w:val="000000"/>
        </w:rPr>
      </w:pPr>
      <w:r w:rsidRPr="00E06A6C">
        <w:rPr>
          <w:rFonts w:ascii="Calibri" w:eastAsia="Calibri" w:hAnsi="Calibri"/>
          <w:i/>
          <w:color w:val="000000"/>
        </w:rPr>
        <w:t xml:space="preserve">3. Podstawy prawne przetwarzania: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RODO) </w:t>
      </w:r>
    </w:p>
    <w:p w14:paraId="581CDD2A" w14:textId="77777777" w:rsidR="00E06A6C" w:rsidRPr="00E06A6C" w:rsidRDefault="00E06A6C" w:rsidP="00E06A6C">
      <w:pPr>
        <w:autoSpaceDE w:val="0"/>
        <w:autoSpaceDN w:val="0"/>
        <w:adjustRightInd w:val="0"/>
        <w:spacing w:after="19"/>
        <w:rPr>
          <w:rFonts w:ascii="Calibri" w:eastAsia="Calibri" w:hAnsi="Calibri"/>
          <w:i/>
          <w:color w:val="000000"/>
        </w:rPr>
      </w:pPr>
      <w:r w:rsidRPr="00E06A6C">
        <w:rPr>
          <w:rFonts w:ascii="Calibri" w:eastAsia="Calibri" w:hAnsi="Calibri"/>
          <w:i/>
          <w:color w:val="000000"/>
        </w:rPr>
        <w:t xml:space="preserve">4. Dane osobowe będą przetwarzane przez okres niezbędny do realizacji wskazanych celów przetwarzania, </w:t>
      </w:r>
      <w:r w:rsidRPr="00E06A6C">
        <w:rPr>
          <w:rFonts w:ascii="Calibri" w:hAnsi="Calibri"/>
          <w:i/>
        </w:rPr>
        <w:t xml:space="preserve">upowszechnienia informacji i promocji  </w:t>
      </w:r>
      <w:r w:rsidRPr="00E06A6C">
        <w:rPr>
          <w:rFonts w:ascii="Calibri" w:eastAsia="Calibri" w:hAnsi="Calibri" w:cs="Garamond"/>
          <w:i/>
          <w:color w:val="000000"/>
        </w:rPr>
        <w:t>Turnieju Sołectw.</w:t>
      </w:r>
      <w:r w:rsidRPr="00E06A6C">
        <w:rPr>
          <w:rFonts w:ascii="Calibri" w:hAnsi="Calibri"/>
          <w:i/>
        </w:rPr>
        <w:t xml:space="preserve"> </w:t>
      </w:r>
    </w:p>
    <w:p w14:paraId="665D6D45" w14:textId="77777777" w:rsidR="00E06A6C" w:rsidRPr="00E06A6C" w:rsidRDefault="00E06A6C" w:rsidP="00E06A6C">
      <w:pPr>
        <w:rPr>
          <w:rFonts w:ascii="Calibri" w:eastAsia="Calibri" w:hAnsi="Calibri"/>
          <w:i/>
          <w:color w:val="000000"/>
        </w:rPr>
      </w:pPr>
      <w:r w:rsidRPr="00E06A6C">
        <w:rPr>
          <w:rFonts w:ascii="Calibri" w:eastAsia="Calibri" w:hAnsi="Calibri"/>
          <w:i/>
        </w:rPr>
        <w:t xml:space="preserve">5. Podanie danych osobowych jest niezbędne  do uczestniczenia w </w:t>
      </w:r>
      <w:r w:rsidRPr="00E06A6C">
        <w:rPr>
          <w:rFonts w:ascii="Calibri" w:eastAsia="Calibri" w:hAnsi="Calibri" w:cs="Garamond"/>
          <w:i/>
          <w:color w:val="000000"/>
        </w:rPr>
        <w:t>Turnieju Sołectw</w:t>
      </w:r>
      <w:r w:rsidRPr="00E06A6C">
        <w:rPr>
          <w:rFonts w:ascii="Calibri" w:eastAsia="Calibri" w:hAnsi="Calibri"/>
          <w:i/>
        </w:rPr>
        <w:t xml:space="preserve">, co oznacza, że odmowa podania danych osobowych będzie równoznaczna z dobrowolną rezygnacją z wzięcia udziału w </w:t>
      </w:r>
      <w:r w:rsidRPr="00E06A6C">
        <w:rPr>
          <w:rFonts w:ascii="Calibri" w:eastAsia="Calibri" w:hAnsi="Calibri" w:cs="Garamond"/>
          <w:i/>
          <w:color w:val="000000"/>
        </w:rPr>
        <w:t>Turnieju Sołectw</w:t>
      </w:r>
      <w:r w:rsidRPr="00E06A6C">
        <w:rPr>
          <w:rFonts w:ascii="Calibri" w:eastAsia="Calibri" w:hAnsi="Calibri"/>
          <w:i/>
        </w:rPr>
        <w:t>;</w:t>
      </w:r>
      <w:r w:rsidRPr="00E06A6C">
        <w:rPr>
          <w:rFonts w:ascii="Calibri" w:eastAsia="Calibri" w:hAnsi="Calibri"/>
          <w:i/>
          <w:color w:val="FF0000"/>
        </w:rPr>
        <w:t xml:space="preserve"> </w:t>
      </w:r>
      <w:r w:rsidRPr="00E06A6C">
        <w:rPr>
          <w:rFonts w:ascii="Calibri" w:eastAsia="Calibri" w:hAnsi="Calibri"/>
          <w:i/>
          <w:color w:val="000000"/>
        </w:rPr>
        <w:t xml:space="preserve">                                                                                                                          6. Mają Państwo prawo do:                                                                                                                           a. żądania dostępu do swoich danych osobowych (art.15 RODO);                                                                  b. sprostowania i uzupełnienia danych osobowych, gdy są niezgodne ze stanem rzeczywistym (art.16 RODO);                                                                                                                                                  c. usunięcia danych przetwarzanych, ograniczenia przetwarzania danych osobowych (art.17 i art. 18 RODO);                                                                                                                                                  d. wniesienia skargi do UODO, gdy uznają Państwo, iż przetwarzanie danych osobowych narusza przepisy ogólnego rozporządzenia o ochronie danych osobowych z dnia 27 kwietnia 2016 r.(art. 77 RODO).                                                                                                                                   7. Dane osobowe nie będą przekazywane do państwa trzeciego/organizacji międzynarodowej.                                                                                                                                         8. Kontakt z Inspektorem Ochrony Danych Osobowych pod adresem: iod@przasnysz.pl </w:t>
      </w:r>
    </w:p>
    <w:p w14:paraId="2935E82E" w14:textId="77777777" w:rsidR="00E06A6C" w:rsidRPr="00E06A6C" w:rsidRDefault="00E06A6C" w:rsidP="00E06A6C">
      <w:pPr>
        <w:rPr>
          <w:rFonts w:ascii="Calibri" w:eastAsia="Calibri" w:hAnsi="Calibri"/>
          <w:i/>
          <w:color w:val="000000"/>
        </w:rPr>
      </w:pPr>
    </w:p>
    <w:p w14:paraId="1418E6B5" w14:textId="77777777" w:rsidR="00E06A6C" w:rsidRPr="00E06A6C" w:rsidRDefault="00E06A6C" w:rsidP="00E06A6C">
      <w:pPr>
        <w:rPr>
          <w:rFonts w:ascii="Calibri" w:eastAsia="Calibri" w:hAnsi="Calibri"/>
        </w:rPr>
      </w:pPr>
      <w:r w:rsidRPr="00E06A6C">
        <w:rPr>
          <w:rFonts w:ascii="Calibri" w:eastAsia="Calibri" w:hAnsi="Calibri"/>
        </w:rPr>
        <w:t xml:space="preserve">                                                                              </w:t>
      </w:r>
    </w:p>
    <w:p w14:paraId="1A5777DC" w14:textId="77777777" w:rsidR="00E06A6C" w:rsidRPr="00E06A6C" w:rsidRDefault="00E06A6C" w:rsidP="00E06A6C">
      <w:pPr>
        <w:rPr>
          <w:rFonts w:ascii="Calibri" w:eastAsia="Calibri" w:hAnsi="Calibri"/>
        </w:rPr>
      </w:pPr>
      <w:r w:rsidRPr="00E06A6C">
        <w:rPr>
          <w:rFonts w:ascii="Calibri" w:eastAsia="Calibri" w:hAnsi="Calibri"/>
        </w:rPr>
        <w:t xml:space="preserve">                                                                         </w:t>
      </w:r>
    </w:p>
    <w:p w14:paraId="289DFF0D" w14:textId="77777777" w:rsidR="00E06A6C" w:rsidRPr="00E06A6C" w:rsidRDefault="00E06A6C" w:rsidP="00E06A6C">
      <w:pPr>
        <w:rPr>
          <w:rFonts w:ascii="Calibri" w:eastAsia="Calibri" w:hAnsi="Calibri"/>
        </w:rPr>
      </w:pPr>
      <w:r w:rsidRPr="00E06A6C">
        <w:rPr>
          <w:rFonts w:ascii="Calibri" w:eastAsia="Calibri" w:hAnsi="Calibri"/>
        </w:rPr>
        <w:t xml:space="preserve">                                                                        …………….……………………………………………………………</w:t>
      </w:r>
    </w:p>
    <w:p w14:paraId="504E5E2D" w14:textId="77777777" w:rsidR="00E06A6C" w:rsidRPr="00E06A6C" w:rsidRDefault="00E06A6C" w:rsidP="00E06A6C">
      <w:pPr>
        <w:rPr>
          <w:rFonts w:ascii="Calibri" w:eastAsia="Calibri" w:hAnsi="Calibri"/>
          <w:i/>
        </w:rPr>
      </w:pPr>
      <w:r w:rsidRPr="00E06A6C">
        <w:rPr>
          <w:rFonts w:ascii="Calibri" w:eastAsia="Calibri" w:hAnsi="Calibri"/>
          <w:i/>
        </w:rPr>
        <w:t xml:space="preserve">                                                                        Data i czytelny podpis uczestnika </w:t>
      </w:r>
      <w:r w:rsidRPr="00E06A6C">
        <w:rPr>
          <w:rFonts w:ascii="Calibri" w:eastAsia="Calibri" w:hAnsi="Calibri" w:cs="Garamond"/>
          <w:i/>
          <w:color w:val="000000"/>
        </w:rPr>
        <w:t>Turnieju Sołectw</w:t>
      </w:r>
    </w:p>
    <w:p w14:paraId="697FD6FC" w14:textId="77777777" w:rsidR="00E06A6C" w:rsidRPr="00E06A6C" w:rsidRDefault="00E06A6C" w:rsidP="00E06A6C">
      <w:pPr>
        <w:rPr>
          <w:rFonts w:ascii="Calibri" w:eastAsia="Calibri" w:hAnsi="Calibri"/>
          <w:i/>
        </w:rPr>
      </w:pPr>
    </w:p>
    <w:p w14:paraId="68677E4D" w14:textId="77777777" w:rsidR="00E06A6C" w:rsidRPr="00E06A6C" w:rsidRDefault="00E06A6C" w:rsidP="00E06A6C">
      <w:pPr>
        <w:rPr>
          <w:rFonts w:ascii="Calibri" w:eastAsia="Calibri" w:hAnsi="Calibri"/>
          <w:i/>
        </w:rPr>
      </w:pPr>
    </w:p>
    <w:p w14:paraId="65653A5E" w14:textId="77777777" w:rsidR="00E06A6C" w:rsidRPr="00E06A6C" w:rsidRDefault="00E06A6C" w:rsidP="00E06A6C">
      <w:pPr>
        <w:tabs>
          <w:tab w:val="left" w:pos="851"/>
        </w:tabs>
        <w:jc w:val="both"/>
        <w:rPr>
          <w:color w:val="FF0000"/>
        </w:rPr>
      </w:pPr>
    </w:p>
    <w:p w14:paraId="777D25A6" w14:textId="77777777" w:rsidR="00E06A6C" w:rsidRPr="00E06A6C" w:rsidRDefault="00E06A6C" w:rsidP="00E06A6C">
      <w:pPr>
        <w:jc w:val="center"/>
        <w:rPr>
          <w:rFonts w:ascii="Calibri" w:hAnsi="Calibri"/>
        </w:rPr>
      </w:pPr>
    </w:p>
    <w:p w14:paraId="171A5B07" w14:textId="77777777" w:rsidR="00E06A6C" w:rsidRPr="009F0097" w:rsidRDefault="00E06A6C" w:rsidP="009F0097">
      <w:pPr>
        <w:jc w:val="center"/>
        <w:rPr>
          <w:rFonts w:ascii="Calibri" w:hAnsi="Calibri"/>
          <w:b/>
        </w:rPr>
      </w:pPr>
    </w:p>
    <w:p w14:paraId="6922C99F" w14:textId="77777777" w:rsidR="0095237B" w:rsidRPr="00ED7C7C" w:rsidRDefault="00ED7C7C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44"/>
          <w:szCs w:val="44"/>
        </w:rPr>
        <w:t xml:space="preserve">           </w:t>
      </w:r>
    </w:p>
    <w:sectPr w:rsidR="0095237B" w:rsidRPr="00ED7C7C" w:rsidSect="007010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05786" w14:textId="77777777" w:rsidR="0034085A" w:rsidRDefault="0034085A" w:rsidP="00517798">
      <w:r>
        <w:separator/>
      </w:r>
    </w:p>
  </w:endnote>
  <w:endnote w:type="continuationSeparator" w:id="0">
    <w:p w14:paraId="584CFD6F" w14:textId="77777777" w:rsidR="0034085A" w:rsidRDefault="0034085A" w:rsidP="0051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4BC6" w14:textId="77777777" w:rsidR="008E274B" w:rsidRDefault="008E27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547282"/>
      <w:docPartObj>
        <w:docPartGallery w:val="Page Numbers (Bottom of Page)"/>
        <w:docPartUnique/>
      </w:docPartObj>
    </w:sdtPr>
    <w:sdtContent>
      <w:p w14:paraId="784B3DF9" w14:textId="74B9ED8A" w:rsidR="008E274B" w:rsidRDefault="008E27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08C44F" w14:textId="77777777" w:rsidR="008E274B" w:rsidRDefault="008E27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7639" w14:textId="77777777" w:rsidR="008E274B" w:rsidRDefault="008E2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AA369" w14:textId="77777777" w:rsidR="0034085A" w:rsidRDefault="0034085A" w:rsidP="00517798">
      <w:r>
        <w:separator/>
      </w:r>
    </w:p>
  </w:footnote>
  <w:footnote w:type="continuationSeparator" w:id="0">
    <w:p w14:paraId="0EF91BD8" w14:textId="77777777" w:rsidR="0034085A" w:rsidRDefault="0034085A" w:rsidP="0051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A8C5" w14:textId="77777777" w:rsidR="008E274B" w:rsidRDefault="008E27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3D52" w14:textId="77777777" w:rsidR="008E274B" w:rsidRDefault="008E27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487C" w14:textId="77777777" w:rsidR="008E274B" w:rsidRDefault="008E27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B962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B7041D7"/>
    <w:multiLevelType w:val="multilevel"/>
    <w:tmpl w:val="116A7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8E4"/>
    <w:rsid w:val="00026948"/>
    <w:rsid w:val="000442B9"/>
    <w:rsid w:val="000643DA"/>
    <w:rsid w:val="0009578C"/>
    <w:rsid w:val="00123C37"/>
    <w:rsid w:val="00156EBB"/>
    <w:rsid w:val="001920B6"/>
    <w:rsid w:val="001D42B6"/>
    <w:rsid w:val="00224855"/>
    <w:rsid w:val="0024643E"/>
    <w:rsid w:val="00277984"/>
    <w:rsid w:val="0034085A"/>
    <w:rsid w:val="003A7A27"/>
    <w:rsid w:val="003C3BA4"/>
    <w:rsid w:val="00416932"/>
    <w:rsid w:val="0044500C"/>
    <w:rsid w:val="004A7059"/>
    <w:rsid w:val="00517798"/>
    <w:rsid w:val="005A6AF4"/>
    <w:rsid w:val="005F1CEC"/>
    <w:rsid w:val="00645C18"/>
    <w:rsid w:val="006F3875"/>
    <w:rsid w:val="00701050"/>
    <w:rsid w:val="00767018"/>
    <w:rsid w:val="007B045C"/>
    <w:rsid w:val="007C439D"/>
    <w:rsid w:val="00814181"/>
    <w:rsid w:val="00833D94"/>
    <w:rsid w:val="008543DC"/>
    <w:rsid w:val="008C17CB"/>
    <w:rsid w:val="008E274B"/>
    <w:rsid w:val="00943C82"/>
    <w:rsid w:val="0095237B"/>
    <w:rsid w:val="009626B4"/>
    <w:rsid w:val="00974160"/>
    <w:rsid w:val="009B1335"/>
    <w:rsid w:val="009F0097"/>
    <w:rsid w:val="009F6A34"/>
    <w:rsid w:val="00A3632B"/>
    <w:rsid w:val="00A45409"/>
    <w:rsid w:val="00AC334B"/>
    <w:rsid w:val="00AE0798"/>
    <w:rsid w:val="00AF5392"/>
    <w:rsid w:val="00B26F7A"/>
    <w:rsid w:val="00B53A13"/>
    <w:rsid w:val="00B96CB6"/>
    <w:rsid w:val="00C01115"/>
    <w:rsid w:val="00C17E44"/>
    <w:rsid w:val="00C53179"/>
    <w:rsid w:val="00C73762"/>
    <w:rsid w:val="00C8516C"/>
    <w:rsid w:val="00C924A7"/>
    <w:rsid w:val="00CB67A9"/>
    <w:rsid w:val="00CE1135"/>
    <w:rsid w:val="00D961DF"/>
    <w:rsid w:val="00DD68E4"/>
    <w:rsid w:val="00E06A6C"/>
    <w:rsid w:val="00ED7C7C"/>
    <w:rsid w:val="00F02428"/>
    <w:rsid w:val="00FA795B"/>
    <w:rsid w:val="00FD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81D3"/>
  <w15:docId w15:val="{718E838C-7423-4D79-9185-8EDE6DB0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E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E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E44"/>
    <w:rPr>
      <w:rFonts w:ascii="Tahoma" w:eastAsia="Lucida Sans Unicode" w:hAnsi="Tahoma" w:cs="Tahoma"/>
      <w:kern w:val="1"/>
      <w:sz w:val="16"/>
      <w:szCs w:val="16"/>
    </w:rPr>
  </w:style>
  <w:style w:type="paragraph" w:styleId="NormalnyWeb">
    <w:name w:val="Normal (Web)"/>
    <w:basedOn w:val="Normalny"/>
    <w:rsid w:val="0024643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C737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79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177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798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DD3E-F1B2-43A8-BF83-E72E69EC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1157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Admin</cp:lastModifiedBy>
  <cp:revision>9</cp:revision>
  <cp:lastPrinted>2015-05-05T10:46:00Z</cp:lastPrinted>
  <dcterms:created xsi:type="dcterms:W3CDTF">2021-06-08T10:28:00Z</dcterms:created>
  <dcterms:modified xsi:type="dcterms:W3CDTF">2021-06-08T14:46:00Z</dcterms:modified>
</cp:coreProperties>
</file>